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BA7C51" w14:textId="77777777" w:rsidR="00B1034B" w:rsidRDefault="00B1034B" w:rsidP="00B1034B">
      <w:pPr>
        <w:ind w:left="284" w:hanging="284"/>
      </w:pPr>
      <w:r>
        <w:rPr>
          <w:rFonts w:asciiTheme="majorHAnsi" w:hAnsi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04656C" wp14:editId="72B3DB7D">
                <wp:simplePos x="0" y="0"/>
                <wp:positionH relativeFrom="column">
                  <wp:posOffset>-137795</wp:posOffset>
                </wp:positionH>
                <wp:positionV relativeFrom="paragraph">
                  <wp:posOffset>-604520</wp:posOffset>
                </wp:positionV>
                <wp:extent cx="6357620" cy="1440180"/>
                <wp:effectExtent l="0" t="0" r="0" b="83820"/>
                <wp:wrapThrough wrapText="bothSides">
                  <wp:wrapPolygon edited="0">
                    <wp:start x="1640" y="0"/>
                    <wp:lineTo x="1122" y="1143"/>
                    <wp:lineTo x="86" y="5333"/>
                    <wp:lineTo x="0" y="8000"/>
                    <wp:lineTo x="0" y="13333"/>
                    <wp:lineTo x="604" y="18667"/>
                    <wp:lineTo x="173" y="20571"/>
                    <wp:lineTo x="0" y="21714"/>
                    <wp:lineTo x="86" y="22476"/>
                    <wp:lineTo x="19589" y="22476"/>
                    <wp:lineTo x="20366" y="22095"/>
                    <wp:lineTo x="21402" y="20190"/>
                    <wp:lineTo x="21488" y="4571"/>
                    <wp:lineTo x="2934" y="0"/>
                    <wp:lineTo x="1640" y="0"/>
                  </wp:wrapPolygon>
                </wp:wrapThrough>
                <wp:docPr id="3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1440180"/>
                          <a:chOff x="0" y="0"/>
                          <a:chExt cx="6357620" cy="1440180"/>
                        </a:xfrm>
                      </wpg:grpSpPr>
                      <wps:wsp>
                        <wps:cNvPr id="1" name="Rectangle 1"/>
                        <wps:cNvSpPr/>
                        <wps:spPr>
                          <a:xfrm flipV="1">
                            <a:off x="86360" y="1364615"/>
                            <a:ext cx="5638165" cy="45085"/>
                          </a:xfrm>
                          <a:prstGeom prst="rect">
                            <a:avLst/>
                          </a:prstGeom>
                          <a:solidFill>
                            <a:srgbClr val="7EB128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4401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1225550" y="294640"/>
                            <a:ext cx="513207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842F7" w14:textId="77777777" w:rsidR="000B4CBB" w:rsidRPr="003E0652" w:rsidRDefault="000B4CBB" w:rsidP="00B1034B">
                              <w:pPr>
                                <w:rPr>
                                  <w:color w:val="76923C" w:themeColor="accent3" w:themeShade="BF"/>
                                </w:rPr>
                              </w:pPr>
                            </w:p>
                            <w:p w14:paraId="672E07F9" w14:textId="77777777" w:rsidR="000B4CBB" w:rsidRPr="00F52361" w:rsidRDefault="000B4CBB" w:rsidP="00B1034B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76923C" w:themeColor="accent3" w:themeShade="BF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3E0652">
                                <w:rPr>
                                  <w:color w:val="76923C" w:themeColor="accent3" w:themeShade="BF"/>
                                  <w:sz w:val="19"/>
                                  <w:szCs w:val="19"/>
                                </w:rPr>
                                <w:t>• Adresse :</w:t>
                              </w:r>
                              <w:r w:rsidRPr="00F52361">
                                <w:rPr>
                                  <w:sz w:val="19"/>
                                  <w:szCs w:val="19"/>
                                </w:rPr>
                                <w:t xml:space="preserve"> Montagne </w:t>
                              </w:r>
                              <w:r w:rsidRPr="007D5AB4">
                                <w:rPr>
                                  <w:caps/>
                                  <w:sz w:val="19"/>
                                  <w:szCs w:val="19"/>
                                </w:rPr>
                                <w:t>é</w:t>
                              </w:r>
                              <w:r w:rsidRPr="00F52361">
                                <w:rPr>
                                  <w:sz w:val="19"/>
                                  <w:szCs w:val="19"/>
                                </w:rPr>
                                <w:t xml:space="preserve">vasion, Maison du Sport, 3 </w:t>
                              </w:r>
                              <w:proofErr w:type="gramStart"/>
                              <w:r w:rsidRPr="00F52361">
                                <w:rPr>
                                  <w:sz w:val="19"/>
                                  <w:szCs w:val="19"/>
                                </w:rPr>
                                <w:t>rue</w:t>
                              </w:r>
                              <w:proofErr w:type="gramEnd"/>
                              <w:r w:rsidRPr="00F52361">
                                <w:rPr>
                                  <w:sz w:val="19"/>
                                  <w:szCs w:val="19"/>
                                </w:rPr>
                                <w:t xml:space="preserve"> de la Liberté 38130 Echirolles</w:t>
                              </w:r>
                            </w:p>
                            <w:p w14:paraId="6BF4BA3D" w14:textId="77777777" w:rsidR="000B4CBB" w:rsidRPr="00F52361" w:rsidRDefault="000B4CBB" w:rsidP="00B1034B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E0652">
                                <w:rPr>
                                  <w:color w:val="76923C" w:themeColor="accent3" w:themeShade="BF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>
                                <w:rPr>
                                  <w:color w:val="76923C" w:themeColor="accent3" w:themeShade="BF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3E0652">
                                <w:rPr>
                                  <w:color w:val="76923C" w:themeColor="accent3" w:themeShade="BF"/>
                                  <w:sz w:val="19"/>
                                  <w:szCs w:val="19"/>
                                </w:rPr>
                                <w:t>• Courriel :</w:t>
                              </w:r>
                              <w:r w:rsidRPr="00F52361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hyperlink r:id="rId10" w:history="1">
                                <w:r w:rsidRPr="00F52361">
                                  <w:rPr>
                                    <w:rStyle w:val="Lienhypertexte"/>
                                    <w:sz w:val="19"/>
                                    <w:szCs w:val="19"/>
                                  </w:rPr>
                                  <w:t>montagne.evasion@laposte.net</w:t>
                                </w:r>
                              </w:hyperlink>
                              <w:r w:rsidRPr="00F52361">
                                <w:rPr>
                                  <w:sz w:val="19"/>
                                  <w:szCs w:val="19"/>
                                </w:rPr>
                                <w:t xml:space="preserve">  -  Tél : 04 76 09 46 53 (répondeur)</w:t>
                              </w:r>
                            </w:p>
                            <w:p w14:paraId="2699ADBF" w14:textId="77777777" w:rsidR="000B4CBB" w:rsidRPr="00F52361" w:rsidRDefault="000B4CBB" w:rsidP="00B1034B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3E0652">
                                <w:rPr>
                                  <w:color w:val="76923C" w:themeColor="accent3" w:themeShade="BF"/>
                                  <w:sz w:val="19"/>
                                  <w:szCs w:val="19"/>
                                </w:rPr>
                                <w:t>• Site :</w:t>
                              </w:r>
                              <w:r w:rsidRPr="00F52361">
                                <w:rPr>
                                  <w:sz w:val="19"/>
                                  <w:szCs w:val="19"/>
                                </w:rPr>
                                <w:t xml:space="preserve"> www.montagne-evasion38.fr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er 3" o:spid="_x0000_s1026" style="position:absolute;left:0;text-align:left;margin-left:-10.8pt;margin-top:-47.55pt;width:500.6pt;height:113.4pt;z-index:251658240" coordsize="6357620,14401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">
                <v:rect id="Rectangle 1" o:spid="_x0000_s1027" style="position:absolute;left:86360;top:1364615;width:5638165;height:4508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gZySvgAA&#10;ANoAAAAPAAAAZHJzL2Rvd25yZXYueG1sRI/NCsIwEITvgu8QVvCmqYIi1SgqiB68+HPwuDRrW2w2&#10;JYm2vr0RBE/LMvPNzi5WranEi5wvLSsYDRMQxJnVJecKrpfdYAbCB2SNlWVS8CYPq2W3s8BU24ZP&#10;9DqHXMQQ9ikqKEKoUyl9VpBBP7Q1cdTu1hkMcXW51A6bGG4qOU6SqTRYcrxQYE3bgrLH+WliDWz4&#10;vdnz+HosJ5kz09tTtzel+r12PQcRqA1/848+6MjB95Xvl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YGckr4AAADaAAAADwAAAAAAAAAAAAAAAACXAgAAZHJzL2Rvd25yZXYu&#10;eG1sUEsFBgAAAAAEAAQA9QAAAIIDAAAAAA==&#10;" fillcolor="#7eb128" strokecolor="#4579b8 [3044]">
                  <v:shadow on="t" opacity="22937f" mv:blur="40000f" origin=",.5" offset="0,23000emu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8" type="#_x0000_t75" style="position:absolute;width:1373505;height:1440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9&#10;U4u7AAAA2wAAAA8AAABkcnMvZG93bnJldi54bWxET8kKwjAQvQv+QxjBm6Z6EK1GEcHl6gLibWym&#10;CzaT0sRa/94Igrd5vHUWq9aUoqHaFZYVjIYRCOLE6oIzBZfzdjAF4TyyxtIyKXiTg9Wy21lgrO2L&#10;j9ScfCZCCLsYFeTeV7GULsnJoBvaijhwqa0N+gDrTOoaXyHclHIcRRNpsODQkGNFm5ySx+lpFDxb&#10;z016S0xa4G5S3bMr6mivVL/XrucgPLX+L/65DzrMn8H3l3CAXH4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F99U4u7AAAA2wAAAA8AAAAAAAAAAAAAAAAAnAIAAGRycy9kb3du&#10;cmV2LnhtbFBLBQYAAAAABAAEAPcAAACEAwAAAAA=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5" o:spid="_x0000_s1029" type="#_x0000_t202" style="position:absolute;left:1225550;top:294640;width:5132070;height:1099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8F842F7" w14:textId="77777777" w:rsidR="000B4CBB" w:rsidRPr="003E0652" w:rsidRDefault="000B4CBB" w:rsidP="00B1034B">
                        <w:pPr>
                          <w:rPr>
                            <w:color w:val="76923C" w:themeColor="accent3" w:themeShade="BF"/>
                          </w:rPr>
                        </w:pPr>
                      </w:p>
                      <w:p w14:paraId="672E07F9" w14:textId="77777777" w:rsidR="000B4CBB" w:rsidRPr="00F52361" w:rsidRDefault="000B4CBB" w:rsidP="00B1034B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76923C" w:themeColor="accent3" w:themeShade="BF"/>
                            <w:sz w:val="19"/>
                            <w:szCs w:val="19"/>
                          </w:rPr>
                          <w:t xml:space="preserve">  </w:t>
                        </w:r>
                        <w:r w:rsidRPr="003E0652">
                          <w:rPr>
                            <w:color w:val="76923C" w:themeColor="accent3" w:themeShade="BF"/>
                            <w:sz w:val="19"/>
                            <w:szCs w:val="19"/>
                          </w:rPr>
                          <w:t>• Adresse :</w:t>
                        </w:r>
                        <w:r w:rsidRPr="00F52361">
                          <w:rPr>
                            <w:sz w:val="19"/>
                            <w:szCs w:val="19"/>
                          </w:rPr>
                          <w:t xml:space="preserve"> Montagne </w:t>
                        </w:r>
                        <w:r w:rsidRPr="007D5AB4">
                          <w:rPr>
                            <w:caps/>
                            <w:sz w:val="19"/>
                            <w:szCs w:val="19"/>
                          </w:rPr>
                          <w:t>é</w:t>
                        </w:r>
                        <w:r w:rsidRPr="00F52361">
                          <w:rPr>
                            <w:sz w:val="19"/>
                            <w:szCs w:val="19"/>
                          </w:rPr>
                          <w:t>vasion, Maison du Sport, 3 rue de la Liberté 38130 Echirolles</w:t>
                        </w:r>
                      </w:p>
                      <w:p w14:paraId="6BF4BA3D" w14:textId="77777777" w:rsidR="000B4CBB" w:rsidRPr="00F52361" w:rsidRDefault="000B4CBB" w:rsidP="00B1034B">
                        <w:pPr>
                          <w:rPr>
                            <w:sz w:val="19"/>
                            <w:szCs w:val="19"/>
                          </w:rPr>
                        </w:pPr>
                        <w:r w:rsidRPr="003E0652">
                          <w:rPr>
                            <w:color w:val="76923C" w:themeColor="accent3" w:themeShade="BF"/>
                            <w:sz w:val="19"/>
                            <w:szCs w:val="19"/>
                          </w:rPr>
                          <w:t xml:space="preserve">   </w:t>
                        </w:r>
                        <w:r>
                          <w:rPr>
                            <w:color w:val="76923C" w:themeColor="accent3" w:themeShade="BF"/>
                            <w:sz w:val="19"/>
                            <w:szCs w:val="19"/>
                          </w:rPr>
                          <w:t xml:space="preserve">  </w:t>
                        </w:r>
                        <w:r w:rsidRPr="003E0652">
                          <w:rPr>
                            <w:color w:val="76923C" w:themeColor="accent3" w:themeShade="BF"/>
                            <w:sz w:val="19"/>
                            <w:szCs w:val="19"/>
                          </w:rPr>
                          <w:t>• Courriel :</w:t>
                        </w:r>
                        <w:r w:rsidRPr="00F52361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hyperlink r:id="rId12" w:history="1">
                          <w:r w:rsidRPr="00F52361">
                            <w:rPr>
                              <w:rStyle w:val="Lienhypertexte"/>
                              <w:sz w:val="19"/>
                              <w:szCs w:val="19"/>
                            </w:rPr>
                            <w:t>montagne.evasion@laposte.net</w:t>
                          </w:r>
                        </w:hyperlink>
                        <w:r w:rsidRPr="00F52361">
                          <w:rPr>
                            <w:sz w:val="19"/>
                            <w:szCs w:val="19"/>
                          </w:rPr>
                          <w:t xml:space="preserve">  -  Tél : 04 76 09 46 53 (répondeur)</w:t>
                        </w:r>
                      </w:p>
                      <w:p w14:paraId="2699ADBF" w14:textId="77777777" w:rsidR="000B4CBB" w:rsidRPr="00F52361" w:rsidRDefault="000B4CBB" w:rsidP="00B1034B">
                        <w:pPr>
                          <w:rPr>
                            <w:sz w:val="19"/>
                            <w:szCs w:val="19"/>
                          </w:rPr>
                        </w:pPr>
                        <w:r w:rsidRPr="003E0652">
                          <w:rPr>
                            <w:color w:val="76923C" w:themeColor="accent3" w:themeShade="BF"/>
                            <w:sz w:val="19"/>
                            <w:szCs w:val="19"/>
                          </w:rPr>
                          <w:t>• Site :</w:t>
                        </w:r>
                        <w:r w:rsidRPr="00F52361">
                          <w:rPr>
                            <w:sz w:val="19"/>
                            <w:szCs w:val="19"/>
                          </w:rPr>
                          <w:t xml:space="preserve"> www.montagne-evasion38.fr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540230B" w14:textId="77777777" w:rsidR="00A1034D" w:rsidRDefault="00B1034B" w:rsidP="00B1034B">
      <w:pPr>
        <w:widowControl w:val="0"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spacing w:val="40"/>
          <w:kern w:val="1"/>
          <w:sz w:val="28"/>
          <w:szCs w:val="28"/>
        </w:rPr>
        <w:t>Compte-rendu du CA</w:t>
      </w:r>
      <w:r w:rsidR="00A1034D">
        <w:rPr>
          <w:rFonts w:ascii="Calibri" w:eastAsiaTheme="minorEastAsia" w:hAnsi="Calibri" w:cs="Calibri"/>
          <w:b/>
          <w:bCs/>
          <w:spacing w:val="40"/>
          <w:kern w:val="1"/>
          <w:sz w:val="28"/>
          <w:szCs w:val="28"/>
        </w:rPr>
        <w:t xml:space="preserve"> du 24 janvier 2018</w:t>
      </w:r>
    </w:p>
    <w:p w14:paraId="288D1AF7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spacing w:val="40"/>
          <w:kern w:val="1"/>
          <w:sz w:val="22"/>
          <w:szCs w:val="22"/>
        </w:rPr>
      </w:pPr>
    </w:p>
    <w:p w14:paraId="48503186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4788B992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4"/>
          <w:szCs w:val="24"/>
        </w:rPr>
        <w:t>Rédactrice</w:t>
      </w:r>
      <w:r>
        <w:rPr>
          <w:rFonts w:ascii="Calibri" w:eastAsiaTheme="minorEastAsia" w:hAnsi="Calibri" w:cs="Calibri"/>
          <w:kern w:val="1"/>
          <w:sz w:val="22"/>
          <w:szCs w:val="22"/>
        </w:rPr>
        <w:t> : Monique CHABERT</w:t>
      </w:r>
    </w:p>
    <w:p w14:paraId="6343F259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40B53825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4"/>
          <w:szCs w:val="24"/>
        </w:rPr>
        <w:t>Présents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 : BOUYNEAU Michel – BRONNER Michèle – BURATTI Jacques – CHABERT Monique – COQUARD Josette – CORVI Nicole – DESCOMBES </w:t>
      </w:r>
      <w:proofErr w:type="spellStart"/>
      <w:r>
        <w:rPr>
          <w:rFonts w:ascii="Calibri" w:eastAsiaTheme="minorEastAsia" w:hAnsi="Calibri" w:cs="Calibri"/>
          <w:kern w:val="1"/>
          <w:sz w:val="22"/>
          <w:szCs w:val="22"/>
        </w:rPr>
        <w:t>Enza</w:t>
      </w:r>
      <w:proofErr w:type="spellEnd"/>
      <w:r>
        <w:rPr>
          <w:rFonts w:ascii="Calibri" w:eastAsiaTheme="minorEastAsia" w:hAnsi="Calibri" w:cs="Calibri"/>
          <w:kern w:val="1"/>
          <w:sz w:val="22"/>
          <w:szCs w:val="22"/>
        </w:rPr>
        <w:t xml:space="preserve"> – FONTAINE Francis – GILBODON BERT Josette – GIRARD Jean-Michel – GIRARD Michel –  GOMEZ Roman –  HOLTZER Mireille – MARTINEZ Raphaël – MOREL Josiane – PAISSAUD Jean-Pierre – PERRIN Anne – RIVIER Maurice – VANIN Nicole</w:t>
      </w:r>
    </w:p>
    <w:p w14:paraId="0337A7EE" w14:textId="77777777" w:rsidR="00A1034D" w:rsidRDefault="00A1034D" w:rsidP="007F60A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093209B1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4"/>
          <w:szCs w:val="24"/>
        </w:rPr>
        <w:t>Absents/excusés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 : </w:t>
      </w:r>
      <w:r>
        <w:rPr>
          <w:rFonts w:ascii="Calibri" w:eastAsiaTheme="minorEastAsia" w:hAnsi="Calibri" w:cs="Calibri"/>
          <w:kern w:val="1"/>
          <w:sz w:val="22"/>
          <w:szCs w:val="22"/>
        </w:rPr>
        <w:t>GAVOILLE René – KOUPRIANOFF Sylvie –</w:t>
      </w:r>
    </w:p>
    <w:p w14:paraId="5FAA6F91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</w:p>
    <w:p w14:paraId="2886FB37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5D602699" w14:textId="77777777" w:rsidR="00A1034D" w:rsidRDefault="00A1034D" w:rsidP="007F60AC">
      <w:pPr>
        <w:widowControl w:val="0"/>
        <w:autoSpaceDE w:val="0"/>
        <w:autoSpaceDN w:val="0"/>
        <w:adjustRightInd w:val="0"/>
        <w:ind w:left="708" w:hanging="708"/>
        <w:jc w:val="both"/>
        <w:rPr>
          <w:rFonts w:ascii="Calibri" w:eastAsiaTheme="minorEastAsia" w:hAnsi="Calibri" w:cs="Calibri"/>
          <w:b/>
          <w:bCs/>
          <w:kern w:val="1"/>
          <w:sz w:val="24"/>
          <w:szCs w:val="24"/>
          <w:u w:val="single"/>
        </w:rPr>
      </w:pPr>
      <w:r>
        <w:rPr>
          <w:rFonts w:ascii="Calibri" w:eastAsiaTheme="minorEastAsia" w:hAnsi="Calibri" w:cs="Calibri"/>
          <w:b/>
          <w:bCs/>
          <w:kern w:val="1"/>
          <w:sz w:val="24"/>
          <w:szCs w:val="24"/>
          <w:u w:val="single"/>
        </w:rPr>
        <w:t>ORDRE DU JOUR</w:t>
      </w:r>
    </w:p>
    <w:p w14:paraId="4CB5AF92" w14:textId="77777777" w:rsidR="00A1034D" w:rsidRDefault="00A1034D" w:rsidP="007F60AC">
      <w:pPr>
        <w:widowControl w:val="0"/>
        <w:autoSpaceDE w:val="0"/>
        <w:autoSpaceDN w:val="0"/>
        <w:adjustRightInd w:val="0"/>
        <w:ind w:left="708" w:hanging="708"/>
        <w:jc w:val="both"/>
        <w:rPr>
          <w:rFonts w:ascii="Calibri" w:eastAsiaTheme="minorEastAsia" w:hAnsi="Calibri" w:cs="Calibri"/>
          <w:b/>
          <w:bCs/>
          <w:kern w:val="1"/>
          <w:sz w:val="24"/>
          <w:szCs w:val="24"/>
          <w:u w:val="single"/>
        </w:rPr>
      </w:pPr>
    </w:p>
    <w:p w14:paraId="711D54C5" w14:textId="77777777" w:rsidR="00A1034D" w:rsidRDefault="00A1034D" w:rsidP="007F6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Informations </w:t>
      </w:r>
    </w:p>
    <w:p w14:paraId="0D49F684" w14:textId="3EB18F3E" w:rsidR="00A1034D" w:rsidRDefault="00D04DB7" w:rsidP="007F6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Approbation du compte-r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 xml:space="preserve">endu du CA du 16/11/17 </w:t>
      </w:r>
    </w:p>
    <w:p w14:paraId="6982DD9F" w14:textId="77777777" w:rsidR="00A1034D" w:rsidRDefault="00A1034D" w:rsidP="007F6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Montant de la dépense non soumise à l’approbation du CA (statuts) </w:t>
      </w:r>
    </w:p>
    <w:p w14:paraId="5C7D1B64" w14:textId="77777777" w:rsidR="00A1034D" w:rsidRDefault="00A1034D" w:rsidP="007F6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Bilan des inscriptions aux activités d’hiver et point sur les adhésions </w:t>
      </w:r>
    </w:p>
    <w:p w14:paraId="4690A41E" w14:textId="77777777" w:rsidR="00A1034D" w:rsidRDefault="00A1034D" w:rsidP="007F6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Point sur le début du déroulement des activités d’hiver </w:t>
      </w:r>
    </w:p>
    <w:p w14:paraId="25FD0320" w14:textId="77777777" w:rsidR="00760FA9" w:rsidRDefault="00A1034D" w:rsidP="007F6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Augmentation du tarif de l’adhésion</w:t>
      </w:r>
    </w:p>
    <w:p w14:paraId="1192302B" w14:textId="10580BD6" w:rsidR="00A1034D" w:rsidRPr="00760FA9" w:rsidRDefault="00A1034D" w:rsidP="00760F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Pr="00760FA9">
        <w:rPr>
          <w:rFonts w:ascii="Calibri" w:eastAsiaTheme="minorEastAsia" w:hAnsi="Calibri" w:cs="Calibri"/>
          <w:kern w:val="1"/>
          <w:sz w:val="22"/>
          <w:szCs w:val="22"/>
        </w:rPr>
        <w:t xml:space="preserve">Evolution </w:t>
      </w:r>
      <w:r w:rsidR="001D6CE4" w:rsidRPr="00760FA9">
        <w:rPr>
          <w:rFonts w:ascii="Calibri" w:eastAsiaTheme="minorEastAsia" w:hAnsi="Calibri" w:cs="Calibri"/>
          <w:kern w:val="1"/>
          <w:sz w:val="22"/>
          <w:szCs w:val="22"/>
        </w:rPr>
        <w:t xml:space="preserve">et maintenance du </w:t>
      </w:r>
      <w:r w:rsidRPr="00760FA9">
        <w:rPr>
          <w:rFonts w:ascii="Calibri" w:eastAsiaTheme="minorEastAsia" w:hAnsi="Calibri" w:cs="Calibri"/>
          <w:kern w:val="1"/>
          <w:sz w:val="22"/>
          <w:szCs w:val="22"/>
        </w:rPr>
        <w:t xml:space="preserve">site </w:t>
      </w:r>
      <w:r w:rsidRPr="00760FA9">
        <w:rPr>
          <w:rFonts w:ascii="Calibri" w:eastAsiaTheme="minorEastAsia" w:hAnsi="Calibri" w:cs="Calibri"/>
          <w:strike/>
          <w:kern w:val="1"/>
          <w:sz w:val="22"/>
          <w:szCs w:val="22"/>
        </w:rPr>
        <w:t xml:space="preserve"> </w:t>
      </w:r>
    </w:p>
    <w:p w14:paraId="304EAA9A" w14:textId="29A253EC" w:rsidR="00A1034D" w:rsidRDefault="00A1034D" w:rsidP="007F6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760FA9">
        <w:rPr>
          <w:rFonts w:ascii="Calibri" w:eastAsiaTheme="minorEastAsia" w:hAnsi="Calibri" w:cs="Calibri"/>
          <w:color w:val="000000" w:themeColor="text1"/>
          <w:kern w:val="1"/>
          <w:sz w:val="22"/>
          <w:szCs w:val="22"/>
        </w:rPr>
        <w:t>Compte</w:t>
      </w:r>
      <w:r w:rsidR="00760FA9">
        <w:rPr>
          <w:rFonts w:ascii="Calibri" w:eastAsiaTheme="minorEastAsia" w:hAnsi="Calibri" w:cs="Calibri"/>
          <w:color w:val="000000" w:themeColor="text1"/>
          <w:kern w:val="1"/>
          <w:sz w:val="22"/>
          <w:szCs w:val="22"/>
        </w:rPr>
        <w:t>-r</w:t>
      </w:r>
      <w:r w:rsidRPr="00760FA9">
        <w:rPr>
          <w:rFonts w:ascii="Calibri" w:eastAsiaTheme="minorEastAsia" w:hAnsi="Calibri" w:cs="Calibri"/>
          <w:color w:val="000000" w:themeColor="text1"/>
          <w:kern w:val="1"/>
          <w:sz w:val="22"/>
          <w:szCs w:val="22"/>
        </w:rPr>
        <w:t>endu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et suivi du 35ème anniversaire </w:t>
      </w:r>
    </w:p>
    <w:p w14:paraId="11508FC6" w14:textId="77777777" w:rsidR="00760FA9" w:rsidRDefault="00A1034D" w:rsidP="00760F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Présentation du logiciel </w:t>
      </w:r>
      <w:r w:rsidR="00760FA9">
        <w:rPr>
          <w:rFonts w:ascii="Calibri" w:eastAsiaTheme="minorEastAsia" w:hAnsi="Calibri" w:cs="Calibri"/>
          <w:kern w:val="1"/>
          <w:sz w:val="22"/>
          <w:szCs w:val="22"/>
        </w:rPr>
        <w:t xml:space="preserve">de comptabilité </w:t>
      </w:r>
    </w:p>
    <w:p w14:paraId="6B02F1AD" w14:textId="309763B7" w:rsidR="000B4CBB" w:rsidRPr="00760FA9" w:rsidRDefault="00760FA9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10</w:t>
      </w:r>
      <w:r w:rsidR="00A1034D" w:rsidRPr="00760FA9">
        <w:rPr>
          <w:rFonts w:ascii="Calibri" w:eastAsiaTheme="minorEastAsia" w:hAnsi="Calibri" w:cs="Calibri"/>
          <w:kern w:val="1"/>
          <w:sz w:val="22"/>
          <w:szCs w:val="22"/>
        </w:rPr>
        <w:t xml:space="preserve">Questions diverses </w:t>
      </w:r>
    </w:p>
    <w:p w14:paraId="6B5B0E09" w14:textId="77777777" w:rsidR="000B4CBB" w:rsidRDefault="000B4CBB" w:rsidP="000B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1F365061" w14:textId="77777777" w:rsidR="000B4CBB" w:rsidRPr="000B4CBB" w:rsidRDefault="000B4CBB" w:rsidP="000B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246A8A03" w14:textId="7FC1398E" w:rsidR="00A1034D" w:rsidRP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strike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La présidente </w:t>
      </w:r>
      <w:r w:rsidR="000B4CBB">
        <w:rPr>
          <w:rFonts w:ascii="Calibri" w:eastAsiaTheme="minorEastAsia" w:hAnsi="Calibri" w:cs="Calibri"/>
          <w:kern w:val="1"/>
          <w:sz w:val="22"/>
          <w:szCs w:val="22"/>
        </w:rPr>
        <w:t xml:space="preserve">Nicole </w:t>
      </w:r>
      <w:proofErr w:type="spellStart"/>
      <w:r w:rsidR="000B4CBB">
        <w:rPr>
          <w:rFonts w:ascii="Calibri" w:eastAsiaTheme="minorEastAsia" w:hAnsi="Calibri" w:cs="Calibri"/>
          <w:kern w:val="1"/>
          <w:sz w:val="22"/>
          <w:szCs w:val="22"/>
        </w:rPr>
        <w:t>Corvi</w:t>
      </w:r>
      <w:proofErr w:type="spellEnd"/>
      <w:r w:rsidR="000B4CBB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ouvre la séance en présentant ses meilleurs </w:t>
      </w:r>
      <w:r w:rsidR="00D04DB7">
        <w:rPr>
          <w:rFonts w:ascii="Calibri" w:eastAsiaTheme="minorEastAsia" w:hAnsi="Calibri" w:cs="Calibri"/>
          <w:kern w:val="1"/>
          <w:sz w:val="22"/>
          <w:szCs w:val="22"/>
        </w:rPr>
        <w:t>vœux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à tous les membres du CA. </w:t>
      </w:r>
    </w:p>
    <w:p w14:paraId="263D5B73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1AEA13C3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</w:p>
    <w:p w14:paraId="2104D02C" w14:textId="77777777" w:rsidR="0009698B" w:rsidRPr="003D2B04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1 – Informations </w:t>
      </w:r>
    </w:p>
    <w:p w14:paraId="50B2E187" w14:textId="45373188" w:rsidR="00A1034D" w:rsidRDefault="0009698B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4"/>
          <w:szCs w:val="24"/>
        </w:rPr>
        <w:t xml:space="preserve">• 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 xml:space="preserve">La présidente a rencontré Jean-Noël Perrin, 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>Directeur des Sports qui a confirmé l’attribution</w:t>
      </w:r>
      <w:r w:rsidR="000B4CBB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à Montagne </w:t>
      </w:r>
      <w:r w:rsidR="000B4CBB" w:rsidRPr="007A500D">
        <w:rPr>
          <w:rFonts w:ascii="Calibri" w:eastAsiaTheme="minorEastAsia" w:hAnsi="Calibri" w:cs="Calibri"/>
          <w:caps/>
          <w:kern w:val="22"/>
          <w:sz w:val="22"/>
          <w:szCs w:val="22"/>
        </w:rPr>
        <w:t>é</w:t>
      </w:r>
      <w:r w:rsidR="000B4CBB" w:rsidRPr="007A500D">
        <w:rPr>
          <w:rFonts w:ascii="Calibri" w:eastAsiaTheme="minorEastAsia" w:hAnsi="Calibri" w:cs="Calibri"/>
          <w:kern w:val="1"/>
          <w:sz w:val="22"/>
          <w:szCs w:val="22"/>
        </w:rPr>
        <w:t>vasion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du local contigu au nôtre.</w:t>
      </w:r>
      <w:r w:rsidR="00D04DB7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kern w:val="1"/>
          <w:sz w:val="22"/>
          <w:szCs w:val="22"/>
        </w:rPr>
        <w:t>Un rendez-vous est prévu le 7 février sur place pour la visite des locaux</w:t>
      </w:r>
      <w:r w:rsidR="00497182">
        <w:rPr>
          <w:rFonts w:ascii="Calibri" w:eastAsiaTheme="minorEastAsia" w:hAnsi="Calibri" w:cs="Calibri"/>
          <w:kern w:val="1"/>
          <w:sz w:val="22"/>
          <w:szCs w:val="22"/>
        </w:rPr>
        <w:t>.</w:t>
      </w:r>
      <w:r>
        <w:rPr>
          <w:rFonts w:ascii="Calibri" w:eastAsiaTheme="minorEastAsia" w:hAnsi="Calibri" w:cs="Calibri"/>
          <w:kern w:val="1"/>
          <w:sz w:val="22"/>
          <w:szCs w:val="22"/>
        </w:rPr>
        <w:t> </w:t>
      </w:r>
      <w:r w:rsidR="00D04DB7">
        <w:rPr>
          <w:rFonts w:ascii="Calibri" w:eastAsiaTheme="minorEastAsia" w:hAnsi="Calibri" w:cs="Calibri"/>
          <w:kern w:val="1"/>
          <w:sz w:val="22"/>
          <w:szCs w:val="22"/>
        </w:rPr>
        <w:t xml:space="preserve">Suite 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aux explications de Nicole </w:t>
      </w:r>
      <w:proofErr w:type="spellStart"/>
      <w:r w:rsidRPr="007A500D">
        <w:rPr>
          <w:rFonts w:ascii="Calibri" w:eastAsiaTheme="minorEastAsia" w:hAnsi="Calibri" w:cs="Calibri"/>
          <w:kern w:val="1"/>
          <w:sz w:val="22"/>
          <w:szCs w:val="22"/>
        </w:rPr>
        <w:t>Corvi</w:t>
      </w:r>
      <w:proofErr w:type="spellEnd"/>
      <w:r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sur l’implication sociale et prévention santé de Montagne </w:t>
      </w:r>
      <w:r w:rsidR="00A1034D" w:rsidRPr="007A500D">
        <w:rPr>
          <w:rFonts w:ascii="Calibri" w:eastAsiaTheme="minorEastAsia" w:hAnsi="Calibri" w:cs="Calibri"/>
          <w:caps/>
          <w:kern w:val="22"/>
          <w:sz w:val="22"/>
          <w:szCs w:val="22"/>
        </w:rPr>
        <w:t>é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vasion envers des adhérents majoritairement âgés, Monsieur Perrin a laissé entendre que notre association pourrait être classée Association « d’utilité publique » sur le plan local. 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>C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>e qui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 xml:space="preserve"> nous permettrait d’être </w:t>
      </w:r>
      <w:r w:rsidR="00D04DB7">
        <w:rPr>
          <w:rFonts w:ascii="Calibri" w:eastAsiaTheme="minorEastAsia" w:hAnsi="Calibri" w:cs="Calibri"/>
          <w:kern w:val="1"/>
          <w:sz w:val="22"/>
          <w:szCs w:val="22"/>
        </w:rPr>
        <w:t>exemptés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 xml:space="preserve">  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>tout ou partie du paiement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>d’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>un loyer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dans les années à venir.</w:t>
      </w:r>
      <w:r w:rsidR="00A1034D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</w:p>
    <w:p w14:paraId="7520557A" w14:textId="77777777" w:rsidR="007A500D" w:rsidRDefault="007A500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trike/>
          <w:kern w:val="1"/>
          <w:sz w:val="22"/>
          <w:szCs w:val="22"/>
        </w:rPr>
      </w:pPr>
    </w:p>
    <w:p w14:paraId="36457061" w14:textId="77777777" w:rsidR="007A500D" w:rsidRPr="007F60AC" w:rsidRDefault="007A500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4"/>
          <w:szCs w:val="24"/>
        </w:rPr>
      </w:pPr>
    </w:p>
    <w:p w14:paraId="7982E50F" w14:textId="77FBA4B7" w:rsidR="00A1034D" w:rsidRPr="0009698B" w:rsidRDefault="0009698B" w:rsidP="007F60A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trike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lastRenderedPageBreak/>
        <w:t xml:space="preserve">• 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Gisèle Serre informe que le SA2 aura lieu début juin pour les 3 animateurs qui ont eu le SA1, Jean</w:t>
      </w:r>
      <w:r>
        <w:rPr>
          <w:rFonts w:ascii="Calibri" w:eastAsiaTheme="minorEastAsia" w:hAnsi="Calibri" w:cs="Calibri"/>
          <w:kern w:val="1"/>
          <w:sz w:val="22"/>
          <w:szCs w:val="22"/>
        </w:rPr>
        <w:t>-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Pierre BELLE,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André CABRERA, Maurice DUSSERT-</w:t>
      </w:r>
      <w:r w:rsidR="00D04DB7">
        <w:rPr>
          <w:rFonts w:ascii="Calibri" w:eastAsiaTheme="minorEastAsia" w:hAnsi="Calibri" w:cs="Calibri"/>
          <w:kern w:val="1"/>
          <w:sz w:val="22"/>
          <w:szCs w:val="22"/>
        </w:rPr>
        <w:t>ROSSET. Viviane ALIMONDO s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>ouhaite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497182" w:rsidRPr="007A500D">
        <w:rPr>
          <w:rFonts w:ascii="Calibri" w:eastAsiaTheme="minorEastAsia" w:hAnsi="Calibri" w:cs="Calibri"/>
          <w:kern w:val="1"/>
          <w:sz w:val="22"/>
          <w:szCs w:val="22"/>
        </w:rPr>
        <w:t>se présenter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plus tard</w:t>
      </w:r>
    </w:p>
    <w:p w14:paraId="1A87157B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</w:p>
    <w:p w14:paraId="4B4FD8AA" w14:textId="30A900C5" w:rsidR="00A1034D" w:rsidRPr="003D2B04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2 –</w:t>
      </w:r>
      <w:r w:rsidRPr="003D2B04">
        <w:rPr>
          <w:rFonts w:ascii="Calibri" w:eastAsiaTheme="minorEastAsia" w:hAnsi="Calibri" w:cs="Calibri"/>
          <w:kern w:val="1"/>
          <w:sz w:val="26"/>
          <w:szCs w:val="26"/>
        </w:rPr>
        <w:t xml:space="preserve"> </w:t>
      </w: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Remarque</w:t>
      </w:r>
      <w:r w:rsidR="000B4CBB"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s</w:t>
      </w: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 xml:space="preserve"> et approbation du </w:t>
      </w:r>
      <w:r w:rsidRPr="00760FA9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compte</w:t>
      </w:r>
      <w:r w:rsidR="00760FA9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-</w:t>
      </w:r>
      <w:r w:rsidRPr="00760FA9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rendu</w:t>
      </w: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 xml:space="preserve"> du CA du 10 novembre 2017</w:t>
      </w:r>
      <w:r w:rsidRPr="003D2B04">
        <w:rPr>
          <w:rFonts w:ascii="Calibri" w:eastAsiaTheme="minorEastAsia" w:hAnsi="Calibri" w:cs="Calibri"/>
          <w:kern w:val="1"/>
          <w:sz w:val="26"/>
          <w:szCs w:val="26"/>
        </w:rPr>
        <w:t xml:space="preserve"> </w:t>
      </w:r>
    </w:p>
    <w:p w14:paraId="5137C873" w14:textId="77777777" w:rsidR="0009698B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Aucune remarque n’est formulée</w:t>
      </w:r>
    </w:p>
    <w:p w14:paraId="6411C3AF" w14:textId="77777777" w:rsidR="00A1034D" w:rsidRPr="0009698B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Ce CR est approuvé à l’unanimité</w:t>
      </w:r>
    </w:p>
    <w:p w14:paraId="73E99512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6B1DF0B6" w14:textId="77777777" w:rsidR="003D2B04" w:rsidRDefault="003D2B04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6308C01C" w14:textId="77777777" w:rsidR="00A1034D" w:rsidRPr="003D2B04" w:rsidRDefault="00A1034D" w:rsidP="007F60AC">
      <w:pPr>
        <w:widowControl w:val="0"/>
        <w:tabs>
          <w:tab w:val="left" w:pos="1065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 xml:space="preserve">3 – Montant de la dépense non soumise à l’approbation du CA </w:t>
      </w:r>
    </w:p>
    <w:p w14:paraId="61BED3A7" w14:textId="797A39A6" w:rsidR="00A1034D" w:rsidRPr="007A500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Actuellement </w:t>
      </w:r>
      <w:r w:rsidR="000B4CBB" w:rsidRPr="007A500D">
        <w:rPr>
          <w:rFonts w:ascii="Calibri" w:eastAsiaTheme="minorEastAsia" w:hAnsi="Calibri" w:cs="Calibri"/>
          <w:kern w:val="1"/>
          <w:sz w:val="22"/>
          <w:szCs w:val="22"/>
        </w:rPr>
        <w:t>c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>e montant</w:t>
      </w:r>
      <w:r w:rsidRPr="007A500D">
        <w:rPr>
          <w:rFonts w:ascii="Calibri" w:eastAsiaTheme="minorEastAsia" w:hAnsi="Calibri" w:cs="Calibri"/>
          <w:iCs/>
          <w:kern w:val="1"/>
          <w:sz w:val="22"/>
          <w:szCs w:val="22"/>
        </w:rPr>
        <w:t xml:space="preserve"> 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>est de 250 €</w:t>
      </w:r>
      <w:r w:rsidR="0009698B" w:rsidRPr="007A500D">
        <w:rPr>
          <w:rFonts w:ascii="Calibri" w:eastAsiaTheme="minorEastAsia" w:hAnsi="Calibri" w:cs="Calibri"/>
          <w:kern w:val="1"/>
          <w:sz w:val="22"/>
          <w:szCs w:val="22"/>
        </w:rPr>
        <w:t>.</w:t>
      </w:r>
      <w:r w:rsidR="0009698B" w:rsidRPr="007A500D">
        <w:rPr>
          <w:rFonts w:eastAsiaTheme="minorEastAsia"/>
          <w:kern w:val="1"/>
          <w:sz w:val="24"/>
          <w:szCs w:val="24"/>
        </w:rPr>
        <w:t xml:space="preserve"> </w:t>
      </w:r>
      <w:r w:rsidR="0009698B" w:rsidRPr="007A500D">
        <w:rPr>
          <w:rFonts w:ascii="Calibri" w:eastAsiaTheme="minorEastAsia" w:hAnsi="Calibri" w:cs="Calibri"/>
          <w:kern w:val="1"/>
          <w:sz w:val="22"/>
          <w:szCs w:val="22"/>
        </w:rPr>
        <w:t>Le B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>ureau propose de maintenir cette somme pour cette année</w:t>
      </w:r>
      <w:r w:rsidR="0009698B" w:rsidRPr="007A500D"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70CA9391" w14:textId="77777777" w:rsidR="00A1034D" w:rsidRPr="007A500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7A500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Le CA donne son accord à l’unanimité</w:t>
      </w:r>
      <w:r w:rsidR="00497182" w:rsidRPr="007A500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.</w:t>
      </w:r>
    </w:p>
    <w:p w14:paraId="268C2314" w14:textId="509D99F1" w:rsidR="00A1034D" w:rsidRPr="007A500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strike/>
          <w:kern w:val="1"/>
          <w:sz w:val="24"/>
          <w:szCs w:val="24"/>
        </w:rPr>
      </w:pPr>
      <w:r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Il est rappelé que </w:t>
      </w:r>
      <w:r w:rsidRPr="007A500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les dépenses pour le remplacement du matériel de sécurité</w:t>
      </w:r>
      <w:r w:rsidR="0009698B" w:rsidRPr="007A500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, sous la responsab</w:t>
      </w:r>
      <w:r w:rsidR="007A500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ili</w:t>
      </w:r>
      <w:r w:rsidR="0009698B" w:rsidRPr="007A500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té du Bureau</w:t>
      </w:r>
      <w:r w:rsidR="000B4CBB" w:rsidRPr="007A500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,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ne sont pas soumises à cette</w:t>
      </w:r>
      <w:r w:rsidR="0009698B"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règle.</w:t>
      </w:r>
      <w:r w:rsidRPr="007A500D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</w:p>
    <w:p w14:paraId="692A846A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1F26C1A8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2CE01A22" w14:textId="77777777" w:rsidR="00A1034D" w:rsidRPr="003D2B04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4 – Bilan des inscriptions aux activités d’hiver et point sur les adhésions</w:t>
      </w:r>
    </w:p>
    <w:p w14:paraId="2C57447F" w14:textId="51F9916F" w:rsidR="00A1034D" w:rsidRPr="0009698B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strike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 xml:space="preserve">A noter que des changements se font chaque vendredi. </w:t>
      </w:r>
    </w:p>
    <w:p w14:paraId="2AA06C99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i/>
          <w:iCs/>
          <w:kern w:val="1"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A1034D" w14:paraId="1B788654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2F2C9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i/>
                <w:i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i/>
                <w:iCs/>
                <w:kern w:val="1"/>
                <w:sz w:val="22"/>
                <w:szCs w:val="22"/>
              </w:rPr>
              <w:t>RAQUETTES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8F49E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Forfait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D24F3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Sorties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EF1FB2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Forfait</w:t>
            </w:r>
          </w:p>
          <w:p w14:paraId="5F9FC9F4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2017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3763A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Sorties</w:t>
            </w:r>
          </w:p>
          <w:p w14:paraId="55AB47B7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2017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EB1D9C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Forfait en 2016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BB341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Sorties en 2016</w:t>
            </w:r>
          </w:p>
        </w:tc>
      </w:tr>
      <w:tr w:rsidR="00A1034D" w14:paraId="471223CA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C60374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kern w:val="1"/>
                <w:sz w:val="22"/>
                <w:szCs w:val="22"/>
              </w:rPr>
              <w:t xml:space="preserve">Jeudi jour                      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7F6929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32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212A5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30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25275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i/>
                <w:iCs/>
                <w:kern w:val="1"/>
              </w:rPr>
            </w:pPr>
            <w:r>
              <w:rPr>
                <w:rFonts w:ascii="Calibri" w:eastAsiaTheme="minorEastAsia" w:hAnsi="Calibri" w:cs="Calibri"/>
                <w:i/>
                <w:iCs/>
                <w:kern w:val="1"/>
              </w:rPr>
              <w:t>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2188F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28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D51FC8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39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122D6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20</w:t>
            </w:r>
          </w:p>
        </w:tc>
      </w:tr>
      <w:tr w:rsidR="00A1034D" w14:paraId="5B626850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3D121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kern w:val="1"/>
                <w:sz w:val="22"/>
                <w:szCs w:val="22"/>
              </w:rPr>
              <w:t xml:space="preserve">Jeudi ½ jour                  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AA32D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35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42B411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42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02A4ED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i/>
                <w:iCs/>
                <w:kern w:val="1"/>
              </w:rPr>
            </w:pPr>
            <w:r>
              <w:rPr>
                <w:rFonts w:ascii="Calibri" w:eastAsiaTheme="minorEastAsia" w:hAnsi="Calibri" w:cs="Calibri"/>
                <w:i/>
                <w:iCs/>
                <w:kern w:val="1"/>
              </w:rPr>
              <w:t>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DED25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38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F5E24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51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CB394F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 xml:space="preserve">31 </w:t>
            </w:r>
          </w:p>
        </w:tc>
      </w:tr>
      <w:tr w:rsidR="00A1034D" w14:paraId="78CCA61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48A305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kern w:val="1"/>
                <w:sz w:val="22"/>
                <w:szCs w:val="22"/>
              </w:rPr>
              <w:t xml:space="preserve">Douce                            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A2EE7B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23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39B3B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22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70944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i/>
                <w:iCs/>
                <w:kern w:val="1"/>
              </w:rPr>
            </w:pPr>
            <w:r>
              <w:rPr>
                <w:rFonts w:ascii="Calibri" w:eastAsiaTheme="minorEastAsia" w:hAnsi="Calibri" w:cs="Calibri"/>
                <w:i/>
                <w:iCs/>
                <w:kern w:val="1"/>
              </w:rPr>
              <w:t>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7B3F95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22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314B6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13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7E854E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19</w:t>
            </w:r>
          </w:p>
        </w:tc>
      </w:tr>
      <w:tr w:rsidR="00A1034D" w14:paraId="7AB18B2B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DFA95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kern w:val="1"/>
                <w:sz w:val="22"/>
                <w:szCs w:val="22"/>
              </w:rPr>
              <w:t>Ski de fond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301C4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23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79BA9" w14:textId="288616E4" w:rsidR="00A1034D" w:rsidRDefault="00D04DB7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kern w:val="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B8BF7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i/>
                <w:iCs/>
                <w:kern w:val="1"/>
              </w:rPr>
            </w:pPr>
            <w:r>
              <w:rPr>
                <w:rFonts w:ascii="Calibri" w:eastAsiaTheme="minorEastAsia" w:hAnsi="Calibri" w:cs="Calibri"/>
                <w:i/>
                <w:iCs/>
                <w:kern w:val="1"/>
              </w:rPr>
              <w:t>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5804F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84106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53535A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11</w:t>
            </w:r>
          </w:p>
        </w:tc>
      </w:tr>
      <w:tr w:rsidR="00A1034D" w14:paraId="74845D86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34EAE8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kern w:val="1"/>
                <w:sz w:val="22"/>
                <w:szCs w:val="22"/>
              </w:rPr>
              <w:t>Ski de piste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48A8A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3BC2E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kern w:val="1"/>
                <w:sz w:val="22"/>
                <w:szCs w:val="22"/>
              </w:rPr>
              <w:t>47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B707DA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b/>
                <w:bCs/>
                <w:i/>
                <w:iCs/>
                <w:kern w:val="1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B5198C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33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A20A85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7A510E" w14:textId="77777777" w:rsidR="00A1034D" w:rsidRDefault="00A1034D" w:rsidP="007F6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EastAsia" w:hAnsi="Calibri" w:cs="Calibri"/>
                <w:kern w:val="1"/>
              </w:rPr>
            </w:pPr>
            <w:r>
              <w:rPr>
                <w:rFonts w:ascii="Calibri" w:eastAsiaTheme="minorEastAsia" w:hAnsi="Calibri" w:cs="Calibri"/>
                <w:kern w:val="1"/>
              </w:rPr>
              <w:t>37</w:t>
            </w:r>
          </w:p>
        </w:tc>
      </w:tr>
    </w:tbl>
    <w:p w14:paraId="1504DCE9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ab/>
      </w:r>
    </w:p>
    <w:p w14:paraId="769B9A9A" w14:textId="77777777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Adhésions</w:t>
      </w:r>
    </w:p>
    <w:p w14:paraId="4A86FC7B" w14:textId="29EB5636" w:rsidR="00A1034D" w:rsidRPr="00497182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>Actuellement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notre association compte 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348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adhérents (</w:t>
      </w:r>
      <w:r>
        <w:rPr>
          <w:rFonts w:ascii="Calibri" w:eastAsiaTheme="minorEastAsia" w:hAnsi="Calibri" w:cs="Calibri"/>
          <w:i/>
          <w:iCs/>
          <w:kern w:val="1"/>
          <w:sz w:val="22"/>
          <w:szCs w:val="22"/>
        </w:rPr>
        <w:t>328 en 2016 - 317 en 2015</w:t>
      </w:r>
      <w:r>
        <w:rPr>
          <w:rFonts w:ascii="Calibri" w:eastAsiaTheme="minorEastAsia" w:hAnsi="Calibri" w:cs="Calibri"/>
          <w:kern w:val="1"/>
          <w:sz w:val="22"/>
          <w:szCs w:val="22"/>
        </w:rPr>
        <w:t>) dont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61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nouveaux (35 en 2016). 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>Une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 xml:space="preserve"> forte augmentation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due 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 xml:space="preserve">essentiellement </w:t>
      </w:r>
      <w:r>
        <w:rPr>
          <w:rFonts w:ascii="Calibri" w:eastAsiaTheme="minorEastAsia" w:hAnsi="Calibri" w:cs="Calibri"/>
          <w:kern w:val="1"/>
          <w:sz w:val="22"/>
          <w:szCs w:val="22"/>
        </w:rPr>
        <w:t>à l’inscript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 xml:space="preserve">ion des fondeurs 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>de Gym L</w:t>
      </w:r>
      <w:r>
        <w:rPr>
          <w:rFonts w:ascii="Calibri" w:eastAsiaTheme="minorEastAsia" w:hAnsi="Calibri" w:cs="Calibri"/>
          <w:kern w:val="1"/>
          <w:sz w:val="22"/>
          <w:szCs w:val="22"/>
        </w:rPr>
        <w:t>oisir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>s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 xml:space="preserve"> d’Eybens.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66 personnes (contre 48 en 2016) </w:t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>n’ont pas repris leur adhésion.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AD5ECA">
        <w:rPr>
          <w:rFonts w:ascii="Calibri" w:eastAsiaTheme="minorEastAsia" w:hAnsi="Calibri" w:cs="Calibri"/>
          <w:kern w:val="1"/>
          <w:sz w:val="22"/>
          <w:szCs w:val="22"/>
        </w:rPr>
        <w:t xml:space="preserve">92 personnes sont inscrites au 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culturel. </w:t>
      </w:r>
    </w:p>
    <w:p w14:paraId="3790E24F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4C46D28E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540873F7" w14:textId="77777777" w:rsidR="00A1034D" w:rsidRPr="003D2B04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5 – Point sur le début du déroulement des activités d’hiver</w:t>
      </w:r>
    </w:p>
    <w:p w14:paraId="6355B786" w14:textId="77777777" w:rsidR="00AD5ECA" w:rsidRDefault="007F60AC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• 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 xml:space="preserve">Bonne reprise par rapport à l’an passé… </w:t>
      </w:r>
    </w:p>
    <w:p w14:paraId="6A6E85FD" w14:textId="5E113A1E" w:rsidR="007F60AC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Mardi 9 janvier </w:t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>S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ki piste </w:t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  <w:t xml:space="preserve">7 participants </w:t>
      </w:r>
    </w:p>
    <w:p w14:paraId="2D1733D9" w14:textId="5F7F4811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Jeudi 11 janvier</w:t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 w:rsidR="007A500D">
        <w:rPr>
          <w:rFonts w:ascii="Calibri" w:eastAsiaTheme="minorEastAsia" w:hAnsi="Calibri" w:cs="Calibri"/>
          <w:kern w:val="1"/>
          <w:sz w:val="22"/>
          <w:szCs w:val="22"/>
        </w:rPr>
        <w:t>R</w:t>
      </w:r>
      <w:r>
        <w:rPr>
          <w:rFonts w:ascii="Calibri" w:eastAsiaTheme="minorEastAsia" w:hAnsi="Calibri" w:cs="Calibri"/>
          <w:kern w:val="1"/>
          <w:sz w:val="22"/>
          <w:szCs w:val="22"/>
        </w:rPr>
        <w:t>aquettes Jour</w:t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  <w:t xml:space="preserve">42 participants </w:t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  <w:t>680</w:t>
      </w:r>
      <w:r w:rsidR="000B4CBB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kern w:val="1"/>
          <w:sz w:val="22"/>
          <w:szCs w:val="22"/>
        </w:rPr>
        <w:t>m de dénivelé et 14</w:t>
      </w:r>
      <w:r w:rsidR="000B4CBB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kern w:val="1"/>
          <w:sz w:val="22"/>
          <w:szCs w:val="22"/>
        </w:rPr>
        <w:t>km</w:t>
      </w:r>
    </w:p>
    <w:p w14:paraId="6E2CC5C0" w14:textId="069F744F" w:rsidR="00A1034D" w:rsidRDefault="007F60AC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Raquettes ½ jour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ab/>
        <w:t xml:space="preserve">46 participants 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ab/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ab/>
        <w:t>230</w:t>
      </w:r>
      <w:r w:rsidR="000B4CBB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m de dénivelé</w:t>
      </w:r>
    </w:p>
    <w:p w14:paraId="46AB4040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 xml:space="preserve">Raquettes douces </w:t>
      </w: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ab/>
        <w:t xml:space="preserve">33 participants </w:t>
      </w:r>
    </w:p>
    <w:p w14:paraId="32CCA780" w14:textId="77777777" w:rsidR="00A1034D" w:rsidRDefault="007F60AC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/>
          <w:kern w:val="1"/>
          <w:sz w:val="22"/>
          <w:szCs w:val="22"/>
        </w:rPr>
      </w:pP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ab/>
      </w: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ab/>
      </w:r>
      <w:r w:rsidR="00A1034D">
        <w:rPr>
          <w:rFonts w:ascii="Calibri" w:eastAsiaTheme="minorEastAsia" w:hAnsi="Calibri" w:cs="Calibri"/>
          <w:color w:val="000000"/>
          <w:kern w:val="1"/>
          <w:sz w:val="22"/>
          <w:szCs w:val="22"/>
        </w:rPr>
        <w:t>Ski de fond</w:t>
      </w:r>
      <w:r w:rsidR="00A1034D">
        <w:rPr>
          <w:rFonts w:ascii="Calibri" w:eastAsiaTheme="minorEastAsia" w:hAnsi="Calibri" w:cs="Calibri"/>
          <w:color w:val="000000"/>
          <w:kern w:val="1"/>
          <w:sz w:val="22"/>
          <w:szCs w:val="22"/>
        </w:rPr>
        <w:tab/>
      </w:r>
      <w:r w:rsidR="00A1034D">
        <w:rPr>
          <w:rFonts w:ascii="Calibri" w:eastAsiaTheme="minorEastAsia" w:hAnsi="Calibri" w:cs="Calibri"/>
          <w:color w:val="000000"/>
          <w:kern w:val="1"/>
          <w:sz w:val="22"/>
          <w:szCs w:val="22"/>
        </w:rPr>
        <w:tab/>
        <w:t xml:space="preserve">24 participants </w:t>
      </w:r>
    </w:p>
    <w:p w14:paraId="7042A194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A noter que les fondeurs de 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>G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ym 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>L</w:t>
      </w:r>
      <w:r>
        <w:rPr>
          <w:rFonts w:ascii="Calibri" w:eastAsiaTheme="minorEastAsia" w:hAnsi="Calibri" w:cs="Calibri"/>
          <w:kern w:val="1"/>
          <w:sz w:val="22"/>
          <w:szCs w:val="22"/>
        </w:rPr>
        <w:t>oisir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>s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ont un bon niveau, au grand contentement des animateurs.</w:t>
      </w:r>
    </w:p>
    <w:p w14:paraId="473DA0ED" w14:textId="5FC1A544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Pour le jeudi après-midi, un car de 58 places et un de 45 places ont ét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>é command</w:t>
      </w:r>
      <w:r w:rsidR="00A9591E">
        <w:rPr>
          <w:rFonts w:ascii="Calibri" w:eastAsiaTheme="minorEastAsia" w:hAnsi="Calibri" w:cs="Calibri"/>
          <w:color w:val="000000" w:themeColor="text1"/>
          <w:kern w:val="1"/>
          <w:sz w:val="22"/>
          <w:szCs w:val="22"/>
        </w:rPr>
        <w:t>és</w:t>
      </w:r>
      <w:r w:rsidR="007F60AC">
        <w:rPr>
          <w:rFonts w:ascii="Calibri" w:eastAsiaTheme="minorEastAsia" w:hAnsi="Calibri" w:cs="Calibri"/>
          <w:kern w:val="1"/>
          <w:sz w:val="22"/>
          <w:szCs w:val="22"/>
        </w:rPr>
        <w:t xml:space="preserve"> à </w:t>
      </w:r>
      <w:proofErr w:type="spellStart"/>
      <w:r w:rsidR="007F60AC">
        <w:rPr>
          <w:rFonts w:ascii="Calibri" w:eastAsiaTheme="minorEastAsia" w:hAnsi="Calibri" w:cs="Calibri"/>
          <w:kern w:val="1"/>
          <w:sz w:val="22"/>
          <w:szCs w:val="22"/>
        </w:rPr>
        <w:t>Grindler</w:t>
      </w:r>
      <w:proofErr w:type="spellEnd"/>
      <w:r w:rsidR="007F60AC">
        <w:rPr>
          <w:rFonts w:ascii="Calibri" w:eastAsiaTheme="minorEastAsia" w:hAnsi="Calibri" w:cs="Calibri"/>
          <w:kern w:val="1"/>
          <w:sz w:val="22"/>
          <w:szCs w:val="22"/>
        </w:rPr>
        <w:t xml:space="preserve">. Il est </w:t>
      </w:r>
      <w:r>
        <w:rPr>
          <w:rFonts w:ascii="Calibri" w:eastAsiaTheme="minorEastAsia" w:hAnsi="Calibri" w:cs="Calibri"/>
          <w:kern w:val="1"/>
          <w:sz w:val="22"/>
          <w:szCs w:val="22"/>
        </w:rPr>
        <w:t>d</w:t>
      </w:r>
      <w:r w:rsidR="00A9591E">
        <w:rPr>
          <w:rFonts w:ascii="Calibri" w:eastAsiaTheme="minorEastAsia" w:hAnsi="Calibri" w:cs="Calibri"/>
          <w:kern w:val="1"/>
          <w:sz w:val="22"/>
          <w:szCs w:val="22"/>
        </w:rPr>
        <w:t>écidé d’attribuer le plus grand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aux raquettes douces + ski de fond.</w:t>
      </w:r>
    </w:p>
    <w:p w14:paraId="4DBD7D57" w14:textId="77777777" w:rsidR="00760FA9" w:rsidRDefault="00760FA9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22538F2C" w14:textId="77777777" w:rsidR="00A1034D" w:rsidRDefault="00A1034D" w:rsidP="007F60AC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                        </w:t>
      </w:r>
    </w:p>
    <w:p w14:paraId="26AFC12A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kern w:val="1"/>
          <w:sz w:val="24"/>
          <w:szCs w:val="24"/>
        </w:rPr>
      </w:pPr>
    </w:p>
    <w:p w14:paraId="3F924000" w14:textId="0D8C7A54" w:rsidR="00A1034D" w:rsidRDefault="000B4CBB" w:rsidP="007F60AC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lastRenderedPageBreak/>
        <w:t xml:space="preserve">• </w:t>
      </w:r>
      <w:r w:rsidR="00A1034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Séjour de ski de piste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 xml:space="preserve"> : à </w:t>
      </w:r>
      <w:proofErr w:type="spellStart"/>
      <w:r w:rsidR="00A1034D">
        <w:rPr>
          <w:rFonts w:ascii="Calibri" w:eastAsiaTheme="minorEastAsia" w:hAnsi="Calibri" w:cs="Calibri"/>
          <w:kern w:val="1"/>
          <w:sz w:val="22"/>
          <w:szCs w:val="22"/>
        </w:rPr>
        <w:t>Risoul</w:t>
      </w:r>
      <w:proofErr w:type="spellEnd"/>
      <w:r w:rsidR="00A1034D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</w:p>
    <w:p w14:paraId="68AE0E5F" w14:textId="77777777" w:rsidR="00A1034D" w:rsidRDefault="00A1034D" w:rsidP="007F60AC">
      <w:pPr>
        <w:widowControl w:val="0"/>
        <w:autoSpaceDE w:val="0"/>
        <w:autoSpaceDN w:val="0"/>
        <w:adjustRightInd w:val="0"/>
        <w:ind w:left="705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43 participants – pratique du ski tous les jours – 3 repas ont pu être pris dehors – bonne neige – bon séjour</w:t>
      </w:r>
      <w:r w:rsidR="00AD5ECA"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786A5290" w14:textId="77777777" w:rsidR="00AD5ECA" w:rsidRDefault="00AD5ECA" w:rsidP="007F60AC">
      <w:pPr>
        <w:widowControl w:val="0"/>
        <w:autoSpaceDE w:val="0"/>
        <w:autoSpaceDN w:val="0"/>
        <w:adjustRightInd w:val="0"/>
        <w:ind w:left="705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0387C85E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0B1E66B0" w14:textId="77777777" w:rsidR="00A1034D" w:rsidRPr="00A9591E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6"/>
          <w:szCs w:val="26"/>
        </w:rPr>
      </w:pPr>
      <w:r w:rsidRPr="00A9591E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6 – Tarif de l’adhésion</w:t>
      </w:r>
      <w:r w:rsidRPr="00A9591E">
        <w:rPr>
          <w:rFonts w:ascii="Calibri" w:eastAsiaTheme="minorEastAsia" w:hAnsi="Calibri" w:cs="Calibri"/>
          <w:kern w:val="1"/>
          <w:sz w:val="26"/>
          <w:szCs w:val="26"/>
        </w:rPr>
        <w:t xml:space="preserve"> </w:t>
      </w:r>
    </w:p>
    <w:p w14:paraId="28562BAE" w14:textId="7B658239" w:rsidR="00A1034D" w:rsidRPr="00A9591E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Depuis 4 </w:t>
      </w:r>
      <w:r w:rsidR="00A9591E" w:rsidRPr="00A9591E">
        <w:rPr>
          <w:rFonts w:ascii="Calibri" w:eastAsiaTheme="minorEastAsia" w:hAnsi="Calibri" w:cs="Calibri"/>
          <w:kern w:val="1"/>
          <w:sz w:val="22"/>
          <w:szCs w:val="22"/>
        </w:rPr>
        <w:t>ans</w:t>
      </w:r>
      <w:r w:rsidR="00AD5ECA" w:rsidRPr="00A9591E">
        <w:rPr>
          <w:rFonts w:ascii="Calibri" w:eastAsiaTheme="minorEastAsia" w:hAnsi="Calibri" w:cs="Calibri"/>
          <w:kern w:val="1"/>
          <w:sz w:val="22"/>
          <w:szCs w:val="22"/>
        </w:rPr>
        <w:t>,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le tarif de l’adhésion est de 31 €, il serait souhaitable de l’augmenter à 32€</w:t>
      </w:r>
      <w:r w:rsidR="00AD5ECA" w:rsidRPr="00A9591E"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0CD67F77" w14:textId="5B5EACEE" w:rsidR="00067644" w:rsidRPr="00A9591E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Maurice </w:t>
      </w:r>
      <w:r w:rsidR="00AD5ECA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Rivier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nous expose la situation </w:t>
      </w:r>
      <w:r w:rsidR="00AD5ECA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Outre l’inflation, </w:t>
      </w:r>
      <w:r w:rsidR="00497182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+ 2% pour les cars, </w:t>
      </w:r>
      <w:r w:rsidR="00AD5ECA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la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réflexion porte sur </w:t>
      </w:r>
      <w:r w:rsidR="00AD5ECA" w:rsidRPr="00A9591E">
        <w:rPr>
          <w:rFonts w:ascii="Calibri" w:eastAsiaTheme="minorEastAsia" w:hAnsi="Calibri" w:cs="Calibri"/>
          <w:kern w:val="1"/>
          <w:sz w:val="22"/>
          <w:szCs w:val="22"/>
        </w:rPr>
        <w:t>la prévision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pour 2019 de dépenses sur </w:t>
      </w:r>
      <w:r w:rsidR="00A9591E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plusieurs postes 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>entre autres :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l’aménagement du nouveau bureau,  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>l’acquisition d’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ord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>inateurs</w:t>
      </w:r>
      <w:r w:rsidR="00497182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et de logiciels etc</w:t>
      </w:r>
      <w:r w:rsidR="00A9591E" w:rsidRPr="00A9591E"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1BE4B620" w14:textId="341DF84A" w:rsidR="00067644" w:rsidRPr="00A9591E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Pour  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>l’autofinancement des activités, il serait également souhaitable d’augmenter les tarifs de 1€.</w:t>
      </w:r>
    </w:p>
    <w:p w14:paraId="302B9E73" w14:textId="48B038F5" w:rsidR="00A1034D" w:rsidRPr="00067644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strike/>
          <w:kern w:val="1"/>
          <w:sz w:val="24"/>
          <w:szCs w:val="24"/>
        </w:rPr>
      </w:pPr>
    </w:p>
    <w:p w14:paraId="54688A52" w14:textId="77777777" w:rsidR="00A1034D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Vote </w:t>
      </w:r>
      <w:r>
        <w:rPr>
          <w:rFonts w:ascii="Calibri" w:eastAsiaTheme="minorEastAsia" w:hAnsi="Calibri" w:cs="Calibri"/>
          <w:kern w:val="1"/>
          <w:sz w:val="22"/>
          <w:szCs w:val="22"/>
        </w:rPr>
        <w:t>pour l’augmentation tarifaire de l’adhésion à 32 €</w:t>
      </w:r>
    </w:p>
    <w:p w14:paraId="498F40C2" w14:textId="4086AE61" w:rsidR="00A1034D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ab/>
      </w:r>
      <w:r w:rsidR="00B70233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Contre : 2</w:t>
      </w:r>
      <w:r w:rsidR="00B70233">
        <w:rPr>
          <w:rFonts w:ascii="Calibri" w:eastAsiaTheme="minorEastAsia" w:hAnsi="Calibri" w:cs="Calibri"/>
          <w:b/>
          <w:bCs/>
          <w:kern w:val="1"/>
          <w:sz w:val="22"/>
          <w:szCs w:val="22"/>
        </w:rPr>
        <w:tab/>
        <w:t>A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bstention : 1</w:t>
      </w:r>
    </w:p>
    <w:p w14:paraId="17B42B92" w14:textId="77777777" w:rsidR="00A1034D" w:rsidRPr="00A9591E" w:rsidRDefault="00A1034D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color w:val="000000" w:themeColor="text1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ab/>
        <w:t>L’adhésion à 32€ est adoptée</w:t>
      </w:r>
    </w:p>
    <w:p w14:paraId="75F83263" w14:textId="77777777" w:rsidR="00A1034D" w:rsidRPr="00A9591E" w:rsidRDefault="00067644" w:rsidP="007F60AC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b/>
          <w:bCs/>
          <w:color w:val="000000" w:themeColor="text1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b/>
          <w:bCs/>
          <w:color w:val="000000" w:themeColor="text1"/>
          <w:kern w:val="1"/>
          <w:sz w:val="22"/>
          <w:szCs w:val="22"/>
        </w:rPr>
        <w:t>L’augmentation du tarif des activités sera voté</w:t>
      </w:r>
      <w:r w:rsidR="00497182" w:rsidRPr="00A9591E">
        <w:rPr>
          <w:rFonts w:ascii="Calibri" w:eastAsiaTheme="minorEastAsia" w:hAnsi="Calibri" w:cs="Calibri"/>
          <w:b/>
          <w:bCs/>
          <w:color w:val="000000" w:themeColor="text1"/>
          <w:kern w:val="1"/>
          <w:sz w:val="22"/>
          <w:szCs w:val="22"/>
        </w:rPr>
        <w:t>e</w:t>
      </w:r>
      <w:r w:rsidRPr="00A9591E">
        <w:rPr>
          <w:rFonts w:ascii="Calibri" w:eastAsiaTheme="minorEastAsia" w:hAnsi="Calibri" w:cs="Calibri"/>
          <w:b/>
          <w:bCs/>
          <w:color w:val="000000" w:themeColor="text1"/>
          <w:kern w:val="1"/>
          <w:sz w:val="22"/>
          <w:szCs w:val="22"/>
        </w:rPr>
        <w:t xml:space="preserve"> lors du prochain CA.</w:t>
      </w:r>
    </w:p>
    <w:p w14:paraId="4DB20290" w14:textId="77777777" w:rsidR="00A1034D" w:rsidRDefault="00A1034D" w:rsidP="00067644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76A86010" w14:textId="77777777" w:rsidR="003D2B04" w:rsidRDefault="003D2B04" w:rsidP="00067644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41193F3B" w14:textId="77777777" w:rsidR="00A1034D" w:rsidRPr="00A9591E" w:rsidRDefault="00A1034D" w:rsidP="00067644">
      <w:pPr>
        <w:widowControl w:val="0"/>
        <w:tabs>
          <w:tab w:val="left" w:pos="1065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 xml:space="preserve">7 – </w:t>
      </w:r>
      <w:r w:rsidRPr="00A9591E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Evolution du site </w:t>
      </w:r>
    </w:p>
    <w:p w14:paraId="009B8A03" w14:textId="77777777" w:rsidR="00A1034D" w:rsidRPr="00A9591E" w:rsidRDefault="00A1034D" w:rsidP="0006764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Christian </w:t>
      </w:r>
      <w:proofErr w:type="spellStart"/>
      <w:r w:rsidRPr="00A9591E">
        <w:rPr>
          <w:rFonts w:ascii="Calibri" w:eastAsiaTheme="minorEastAsia" w:hAnsi="Calibri" w:cs="Calibri"/>
          <w:kern w:val="1"/>
          <w:sz w:val="22"/>
          <w:szCs w:val="22"/>
        </w:rPr>
        <w:t>Bourdaret</w:t>
      </w:r>
      <w:proofErr w:type="spellEnd"/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est notre administrat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>eur principal, secondé par Jean-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Michel Girard.</w:t>
      </w:r>
    </w:p>
    <w:p w14:paraId="6A0A44D1" w14:textId="00969E1E" w:rsidR="00A62C1E" w:rsidRPr="00A9591E" w:rsidRDefault="00A1034D" w:rsidP="0006764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Pour un coût de 300€ par an, la maintenance était faite par </w:t>
      </w:r>
      <w:proofErr w:type="spellStart"/>
      <w:r w:rsidRPr="00A9591E">
        <w:rPr>
          <w:rFonts w:ascii="Calibri" w:eastAsiaTheme="minorEastAsia" w:hAnsi="Calibri" w:cs="Calibri"/>
          <w:kern w:val="1"/>
          <w:sz w:val="22"/>
          <w:szCs w:val="22"/>
        </w:rPr>
        <w:t>Envision</w:t>
      </w:r>
      <w:proofErr w:type="spellEnd"/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, </w:t>
      </w:r>
      <w:r w:rsidR="001D6CE4" w:rsidRPr="00A9591E">
        <w:rPr>
          <w:rFonts w:ascii="Calibri" w:eastAsiaTheme="minorEastAsia" w:hAnsi="Calibri" w:cs="Calibri"/>
          <w:kern w:val="1"/>
          <w:sz w:val="22"/>
          <w:szCs w:val="22"/>
        </w:rPr>
        <w:t>qui ne donne p</w:t>
      </w:r>
      <w:r w:rsidR="00497182" w:rsidRPr="00A9591E">
        <w:rPr>
          <w:rFonts w:ascii="Calibri" w:eastAsiaTheme="minorEastAsia" w:hAnsi="Calibri" w:cs="Calibri"/>
          <w:kern w:val="1"/>
          <w:sz w:val="22"/>
          <w:szCs w:val="22"/>
        </w:rPr>
        <w:t>lus</w:t>
      </w:r>
      <w:r w:rsidR="001D6CE4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satisfaction</w:t>
      </w:r>
      <w:r w:rsidR="00A9591E" w:rsidRPr="00A9591E">
        <w:rPr>
          <w:rFonts w:ascii="Calibri" w:eastAsiaTheme="minorEastAsia" w:hAnsi="Calibri" w:cs="Calibri"/>
          <w:strike/>
          <w:kern w:val="1"/>
          <w:sz w:val="22"/>
          <w:szCs w:val="22"/>
        </w:rPr>
        <w:t xml:space="preserve"> 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Christian </w:t>
      </w:r>
      <w:proofErr w:type="spellStart"/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>Bourdaret</w:t>
      </w:r>
      <w:proofErr w:type="spellEnd"/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se propose de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fair</w:t>
      </w:r>
      <w:r w:rsidR="00A9591E" w:rsidRPr="00A9591E">
        <w:rPr>
          <w:rFonts w:ascii="Calibri" w:eastAsiaTheme="minorEastAsia" w:hAnsi="Calibri" w:cs="Calibri"/>
          <w:kern w:val="1"/>
          <w:sz w:val="22"/>
          <w:szCs w:val="22"/>
        </w:rPr>
        <w:t>e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la maintenance </w:t>
      </w:r>
      <w:r w:rsidR="00067644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courante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et s’il y a un gros problème, </w:t>
      </w:r>
      <w:r w:rsidR="00A62C1E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de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faire intervenir </w:t>
      </w:r>
      <w:r w:rsidR="00A62C1E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497182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un prestataire extérieur </w:t>
      </w:r>
      <w:r w:rsidR="00A62C1E" w:rsidRPr="00A9591E">
        <w:rPr>
          <w:rFonts w:ascii="Calibri" w:eastAsiaTheme="minorEastAsia" w:hAnsi="Calibri" w:cs="Calibri"/>
          <w:kern w:val="1"/>
          <w:sz w:val="22"/>
          <w:szCs w:val="22"/>
        </w:rPr>
        <w:t>après acceptation d’un devis.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ab/>
      </w:r>
    </w:p>
    <w:p w14:paraId="26FEFAD1" w14:textId="174047C8" w:rsidR="00A1034D" w:rsidRPr="00A9591E" w:rsidRDefault="00760FA9" w:rsidP="00067644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Mais il</w:t>
      </w:r>
      <w:r w:rsidR="00A1034D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A62C1E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devient </w:t>
      </w:r>
      <w:r w:rsidR="00A62C1E" w:rsidRPr="00A9591E">
        <w:rPr>
          <w:rFonts w:ascii="Calibri" w:eastAsiaTheme="minorEastAsia" w:hAnsi="Calibri" w:cs="Calibri"/>
          <w:b/>
          <w:bCs/>
          <w:caps/>
          <w:kern w:val="22"/>
          <w:sz w:val="22"/>
          <w:szCs w:val="22"/>
        </w:rPr>
        <w:t>Impératif</w:t>
      </w:r>
      <w:r w:rsidR="00A62C1E"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</w:t>
      </w:r>
      <w:r w:rsidR="00A1034D" w:rsidRPr="00A9591E">
        <w:rPr>
          <w:rFonts w:ascii="Calibri" w:eastAsiaTheme="minorEastAsia" w:hAnsi="Calibri" w:cs="Calibri"/>
          <w:kern w:val="1"/>
          <w:sz w:val="22"/>
          <w:szCs w:val="22"/>
        </w:rPr>
        <w:t>de rechercher</w:t>
      </w:r>
      <w:r w:rsidR="00A9591E" w:rsidRPr="00A9591E">
        <w:rPr>
          <w:rFonts w:ascii="Calibri" w:eastAsiaTheme="minorEastAsia" w:hAnsi="Calibri" w:cs="Calibri"/>
          <w:strike/>
          <w:kern w:val="1"/>
          <w:sz w:val="22"/>
          <w:szCs w:val="22"/>
        </w:rPr>
        <w:t xml:space="preserve"> </w:t>
      </w:r>
      <w:r w:rsidR="00A1034D" w:rsidRPr="00A9591E">
        <w:rPr>
          <w:rFonts w:ascii="Calibri" w:eastAsiaTheme="minorEastAsia" w:hAnsi="Calibri" w:cs="Calibri"/>
          <w:kern w:val="1"/>
          <w:sz w:val="22"/>
          <w:szCs w:val="22"/>
        </w:rPr>
        <w:t>quelqu’un pour seconder Christian</w:t>
      </w:r>
      <w:r w:rsidR="00A62C1E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proofErr w:type="spellStart"/>
      <w:r w:rsidR="00A62C1E" w:rsidRPr="00A9591E">
        <w:rPr>
          <w:rFonts w:ascii="Calibri" w:eastAsiaTheme="minorEastAsia" w:hAnsi="Calibri" w:cs="Calibri"/>
          <w:kern w:val="1"/>
          <w:sz w:val="22"/>
          <w:szCs w:val="22"/>
        </w:rPr>
        <w:t>Bourdaret</w:t>
      </w:r>
      <w:proofErr w:type="spellEnd"/>
      <w:r w:rsidR="00A1034D" w:rsidRPr="00A9591E"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1EE8F0A8" w14:textId="77777777" w:rsidR="00A1034D" w:rsidRDefault="00A1034D" w:rsidP="0006764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69651081" w14:textId="77777777" w:rsidR="00A1034D" w:rsidRDefault="00A1034D" w:rsidP="0006764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65371CE5" w14:textId="6BD77C70" w:rsidR="00A1034D" w:rsidRPr="003D2B04" w:rsidRDefault="00760FA9" w:rsidP="00067644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6"/>
          <w:szCs w:val="26"/>
        </w:rPr>
      </w:pPr>
      <w:r>
        <w:rPr>
          <w:rFonts w:ascii="Calibri" w:eastAsiaTheme="minorEastAsia" w:hAnsi="Calibri" w:cs="Calibri"/>
          <w:b/>
          <w:bCs/>
          <w:kern w:val="1"/>
          <w:sz w:val="26"/>
          <w:szCs w:val="26"/>
        </w:rPr>
        <w:t>8 – Compte-re</w:t>
      </w:r>
      <w:r w:rsidR="00A1034D"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ndu et suivi du 35</w:t>
      </w:r>
      <w:r w:rsidR="00A62C1E" w:rsidRPr="00A9591E">
        <w:rPr>
          <w:rFonts w:ascii="Calibri" w:eastAsiaTheme="minorEastAsia" w:hAnsi="Calibri" w:cs="Calibri"/>
          <w:b/>
          <w:bCs/>
          <w:kern w:val="24"/>
          <w:sz w:val="26"/>
          <w:szCs w:val="26"/>
          <w:vertAlign w:val="superscript"/>
        </w:rPr>
        <w:t>è</w:t>
      </w:r>
      <w:r w:rsidR="00A1034D" w:rsidRPr="00A9591E">
        <w:rPr>
          <w:rFonts w:ascii="Calibri" w:eastAsiaTheme="minorEastAsia" w:hAnsi="Calibri" w:cs="Calibri"/>
          <w:b/>
          <w:bCs/>
          <w:kern w:val="24"/>
          <w:sz w:val="26"/>
          <w:szCs w:val="26"/>
          <w:vertAlign w:val="superscript"/>
        </w:rPr>
        <w:t>me</w:t>
      </w:r>
      <w:r w:rsidR="00A1034D" w:rsidRPr="003D2B04">
        <w:rPr>
          <w:rFonts w:ascii="Calibri" w:eastAsiaTheme="minorEastAsia" w:hAnsi="Calibri" w:cs="Calibri"/>
          <w:b/>
          <w:bCs/>
          <w:color w:val="FF0000"/>
          <w:kern w:val="24"/>
          <w:sz w:val="26"/>
          <w:szCs w:val="26"/>
          <w:vertAlign w:val="superscript"/>
        </w:rPr>
        <w:t xml:space="preserve"> </w:t>
      </w:r>
      <w:r w:rsidR="00A1034D"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 xml:space="preserve">anniversaire </w:t>
      </w:r>
    </w:p>
    <w:p w14:paraId="2A8442A2" w14:textId="343DE465" w:rsidR="003D2B04" w:rsidRDefault="00A1034D" w:rsidP="00A62C1E">
      <w:pPr>
        <w:widowControl w:val="0"/>
        <w:suppressLineNumbers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Le comité de pilotage travaille depuis le mois de novembre pour l’organisation du 35</w:t>
      </w:r>
      <w:r>
        <w:rPr>
          <w:rFonts w:ascii="Calibri" w:eastAsiaTheme="minorEastAsia" w:hAnsi="Calibri" w:cs="Calibri"/>
          <w:kern w:val="1"/>
          <w:sz w:val="22"/>
          <w:szCs w:val="22"/>
          <w:vertAlign w:val="superscript"/>
        </w:rPr>
        <w:t>ème</w:t>
      </w:r>
      <w:r w:rsidR="00A62C1E">
        <w:rPr>
          <w:rFonts w:ascii="Calibri" w:eastAsiaTheme="minorEastAsia" w:hAnsi="Calibri" w:cs="Calibri"/>
          <w:kern w:val="1"/>
          <w:sz w:val="22"/>
          <w:szCs w:val="22"/>
        </w:rPr>
        <w:t xml:space="preserve"> anniversaire de </w:t>
      </w:r>
      <w:r w:rsidR="003D2B04">
        <w:rPr>
          <w:rFonts w:ascii="Calibri" w:eastAsiaTheme="minorEastAsia" w:hAnsi="Calibri" w:cs="Calibri"/>
          <w:kern w:val="1"/>
          <w:sz w:val="22"/>
          <w:szCs w:val="22"/>
        </w:rPr>
        <w:t xml:space="preserve">Montagne </w:t>
      </w:r>
      <w:r w:rsidR="003D2B04" w:rsidRPr="003D2B04">
        <w:rPr>
          <w:rFonts w:ascii="Calibri" w:eastAsiaTheme="minorEastAsia" w:hAnsi="Calibri" w:cs="Calibri"/>
          <w:caps/>
          <w:kern w:val="22"/>
          <w:sz w:val="22"/>
          <w:szCs w:val="22"/>
        </w:rPr>
        <w:t>é</w:t>
      </w:r>
      <w:r w:rsidR="003D2B04">
        <w:rPr>
          <w:rFonts w:ascii="Calibri" w:eastAsiaTheme="minorEastAsia" w:hAnsi="Calibri" w:cs="Calibri"/>
          <w:kern w:val="1"/>
          <w:sz w:val="22"/>
          <w:szCs w:val="22"/>
        </w:rPr>
        <w:t>vasion.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</w:p>
    <w:p w14:paraId="0E5C7CF3" w14:textId="417A42F9" w:rsidR="00A1034D" w:rsidRDefault="00A62C1E" w:rsidP="00A62C1E">
      <w:pPr>
        <w:widowControl w:val="0"/>
        <w:suppressLineNumbers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I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l est formé de 12 personnes</w:t>
      </w:r>
      <w:r w:rsidR="003D2B04">
        <w:rPr>
          <w:rFonts w:ascii="Calibri" w:eastAsiaTheme="minorEastAsia" w:hAnsi="Calibri" w:cs="Calibri"/>
          <w:kern w:val="1"/>
          <w:sz w:val="22"/>
          <w:szCs w:val="22"/>
        </w:rPr>
        <w:t> </w:t>
      </w:r>
      <w:proofErr w:type="gramStart"/>
      <w:r w:rsidR="003D2B04">
        <w:rPr>
          <w:rFonts w:ascii="Calibri" w:eastAsiaTheme="minorEastAsia" w:hAnsi="Calibri" w:cs="Calibri"/>
          <w:kern w:val="1"/>
          <w:sz w:val="22"/>
          <w:szCs w:val="22"/>
        </w:rPr>
        <w:t>: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 xml:space="preserve">  Nicole</w:t>
      </w:r>
      <w:proofErr w:type="gramEnd"/>
      <w:r w:rsidR="00A1034D">
        <w:rPr>
          <w:rFonts w:ascii="Calibri" w:eastAsiaTheme="minorEastAsia" w:hAnsi="Calibri" w:cs="Calibri"/>
          <w:kern w:val="1"/>
          <w:sz w:val="22"/>
          <w:szCs w:val="22"/>
        </w:rPr>
        <w:t xml:space="preserve"> CORVI – Mireille HOLTZER – Je</w:t>
      </w:r>
      <w:r>
        <w:rPr>
          <w:rFonts w:ascii="Calibri" w:eastAsiaTheme="minorEastAsia" w:hAnsi="Calibri" w:cs="Calibri"/>
          <w:kern w:val="1"/>
          <w:sz w:val="22"/>
          <w:szCs w:val="22"/>
        </w:rPr>
        <w:t>an-Michel GIRARD – Roman GOMEZ – Raphaël MARTINEZ – Jean-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François DUSSERT – Francis FONTAIN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E – Jean-Claude RAVE – Josette 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GILBODON-BERT – Catherine LAPORTE – Anne PERRIN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- </w:t>
      </w:r>
      <w:r w:rsidR="00A1034D">
        <w:rPr>
          <w:rFonts w:ascii="Calibri" w:eastAsiaTheme="minorEastAsia" w:hAnsi="Calibri" w:cs="Calibri"/>
          <w:kern w:val="1"/>
          <w:sz w:val="22"/>
          <w:szCs w:val="22"/>
        </w:rPr>
        <w:t>Christiane BEAUDOU</w:t>
      </w:r>
      <w:r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0D321E25" w14:textId="77777777" w:rsidR="00F7359D" w:rsidRPr="00F7359D" w:rsidRDefault="00F7359D" w:rsidP="00A62C1E">
      <w:pPr>
        <w:widowControl w:val="0"/>
        <w:suppressLineNumbers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b/>
          <w:kern w:val="1"/>
          <w:sz w:val="24"/>
          <w:szCs w:val="24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Ces membres sont regroupés en commissions. Plusieurs commissions sont constituées. Elles seront étoffées dans les semaines qui viennent par des adhérents motivés, aux </w:t>
      </w:r>
      <w:r w:rsidRPr="00F7359D">
        <w:rPr>
          <w:rFonts w:ascii="Calibri" w:eastAsiaTheme="minorEastAsia" w:hAnsi="Calibri" w:cs="Calibri"/>
          <w:kern w:val="1"/>
          <w:sz w:val="22"/>
          <w:szCs w:val="22"/>
        </w:rPr>
        <w:t>compétences diverses</w:t>
      </w:r>
      <w:r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56BB16D4" w14:textId="77777777" w:rsidR="00A1034D" w:rsidRDefault="00A1034D" w:rsidP="00A62C1E">
      <w:pPr>
        <w:widowControl w:val="0"/>
        <w:suppressLineNumbers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Responsabilité générales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(financières, orientation, communication) : Mireille HOLTZER - Nicole CORVI</w:t>
      </w:r>
    </w:p>
    <w:p w14:paraId="6267B55B" w14:textId="77777777" w:rsidR="00A1034D" w:rsidRDefault="00A1034D" w:rsidP="00A62C1E">
      <w:pPr>
        <w:widowControl w:val="0"/>
        <w:suppressLineNumbers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Commission administrative</w:t>
      </w:r>
      <w:r>
        <w:rPr>
          <w:rFonts w:ascii="Calibri" w:eastAsiaTheme="minorEastAsia" w:hAnsi="Calibri" w:cs="Calibri"/>
          <w:i/>
          <w:iCs/>
          <w:kern w:val="1"/>
          <w:sz w:val="22"/>
          <w:szCs w:val="22"/>
        </w:rPr>
        <w:t xml:space="preserve"> : </w:t>
      </w:r>
      <w:r>
        <w:rPr>
          <w:rFonts w:ascii="Calibri" w:eastAsiaTheme="minorEastAsia" w:hAnsi="Calibri" w:cs="Calibri"/>
          <w:kern w:val="1"/>
          <w:sz w:val="22"/>
          <w:szCs w:val="22"/>
        </w:rPr>
        <w:t>Mireille HOLTZER - Anne PERRIN - Josette GILBODON-BERT</w:t>
      </w:r>
    </w:p>
    <w:p w14:paraId="3FA544F1" w14:textId="77777777" w:rsidR="00A1034D" w:rsidRDefault="00A1034D" w:rsidP="00A62C1E">
      <w:pPr>
        <w:widowControl w:val="0"/>
        <w:suppressLineNumbers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Commission randonnée et transport</w:t>
      </w:r>
      <w:r>
        <w:rPr>
          <w:rFonts w:ascii="Calibri" w:eastAsiaTheme="minorEastAsia" w:hAnsi="Calibri" w:cs="Calibri"/>
          <w:i/>
          <w:iCs/>
          <w:kern w:val="1"/>
          <w:sz w:val="22"/>
          <w:szCs w:val="22"/>
        </w:rPr>
        <w:t> </w:t>
      </w:r>
      <w:proofErr w:type="gramStart"/>
      <w:r>
        <w:rPr>
          <w:rFonts w:ascii="Calibri" w:eastAsiaTheme="minorEastAsia" w:hAnsi="Calibri" w:cs="Calibri"/>
          <w:i/>
          <w:iCs/>
          <w:kern w:val="1"/>
          <w:sz w:val="22"/>
          <w:szCs w:val="22"/>
        </w:rPr>
        <w:t>:</w:t>
      </w:r>
      <w:r w:rsidR="00A62C1E">
        <w:rPr>
          <w:rFonts w:ascii="Calibri" w:eastAsiaTheme="minorEastAsia" w:hAnsi="Calibri" w:cs="Calibri"/>
          <w:kern w:val="1"/>
          <w:sz w:val="22"/>
          <w:szCs w:val="22"/>
        </w:rPr>
        <w:t xml:space="preserve">  Jean</w:t>
      </w:r>
      <w:proofErr w:type="gramEnd"/>
      <w:r w:rsidR="00A62C1E">
        <w:rPr>
          <w:rFonts w:ascii="Calibri" w:eastAsiaTheme="minorEastAsia" w:hAnsi="Calibri" w:cs="Calibri"/>
          <w:kern w:val="1"/>
          <w:sz w:val="22"/>
          <w:szCs w:val="22"/>
        </w:rPr>
        <w:t>-</w:t>
      </w:r>
      <w:r>
        <w:rPr>
          <w:rFonts w:ascii="Calibri" w:eastAsiaTheme="minorEastAsia" w:hAnsi="Calibri" w:cs="Calibri"/>
          <w:kern w:val="1"/>
          <w:sz w:val="22"/>
          <w:szCs w:val="22"/>
        </w:rPr>
        <w:t>François DUSSERT - Fr</w:t>
      </w:r>
      <w:r w:rsidR="00A62C1E">
        <w:rPr>
          <w:rFonts w:ascii="Calibri" w:eastAsiaTheme="minorEastAsia" w:hAnsi="Calibri" w:cs="Calibri"/>
          <w:kern w:val="1"/>
          <w:sz w:val="22"/>
          <w:szCs w:val="22"/>
        </w:rPr>
        <w:t>ancis FONTAINE - Roman GOMEZ J</w:t>
      </w:r>
      <w:r>
        <w:rPr>
          <w:rFonts w:ascii="Calibri" w:eastAsiaTheme="minorEastAsia" w:hAnsi="Calibri" w:cs="Calibri"/>
          <w:kern w:val="1"/>
          <w:sz w:val="22"/>
          <w:szCs w:val="22"/>
        </w:rPr>
        <w:t>ean-Claude RAVE - Raphaël MARTINEZ</w:t>
      </w:r>
    </w:p>
    <w:p w14:paraId="4252A612" w14:textId="77777777" w:rsidR="00A1034D" w:rsidRPr="00A62C1E" w:rsidRDefault="00A1034D" w:rsidP="00A62C1E">
      <w:pPr>
        <w:widowControl w:val="0"/>
        <w:suppressLineNumbers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Commission animation</w:t>
      </w:r>
      <w:r>
        <w:rPr>
          <w:rFonts w:ascii="Calibri" w:eastAsiaTheme="minorEastAsia" w:hAnsi="Calibri" w:cs="Calibri"/>
          <w:i/>
          <w:iCs/>
          <w:kern w:val="1"/>
          <w:sz w:val="22"/>
          <w:szCs w:val="22"/>
        </w:rPr>
        <w:t> :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l’ensemble des membres en fonctionnement par sous-commission</w:t>
      </w:r>
      <w:r w:rsidR="00A62C1E">
        <w:rPr>
          <w:rFonts w:ascii="Calibri" w:eastAsiaTheme="minorEastAsia" w:hAnsi="Calibri" w:cs="Calibri"/>
          <w:kern w:val="1"/>
          <w:sz w:val="22"/>
          <w:szCs w:val="22"/>
        </w:rPr>
        <w:t>s</w:t>
      </w:r>
      <w:r>
        <w:rPr>
          <w:rFonts w:ascii="Calibri" w:eastAsiaTheme="minorEastAsia" w:hAnsi="Calibri" w:cs="Calibri"/>
          <w:kern w:val="1"/>
          <w:sz w:val="22"/>
          <w:szCs w:val="22"/>
        </w:rPr>
        <w:t>, dont plusieurs sont opérationnelles </w:t>
      </w:r>
      <w:r w:rsidR="00A62C1E">
        <w:rPr>
          <w:rFonts w:eastAsiaTheme="minorEastAsia"/>
          <w:kern w:val="1"/>
          <w:sz w:val="24"/>
          <w:szCs w:val="24"/>
        </w:rPr>
        <w:t xml:space="preserve"> (</w:t>
      </w:r>
      <w:r>
        <w:rPr>
          <w:rFonts w:ascii="Calibri" w:eastAsiaTheme="minorEastAsia" w:hAnsi="Calibri" w:cs="Calibri"/>
          <w:kern w:val="1"/>
          <w:sz w:val="22"/>
          <w:szCs w:val="22"/>
        </w:rPr>
        <w:t>Danses – concours photos – sketchs – chansons</w:t>
      </w:r>
      <w:r w:rsidR="00A62C1E">
        <w:rPr>
          <w:rFonts w:ascii="Calibri" w:eastAsiaTheme="minorEastAsia" w:hAnsi="Calibri" w:cs="Calibri"/>
          <w:kern w:val="1"/>
          <w:sz w:val="22"/>
          <w:szCs w:val="22"/>
        </w:rPr>
        <w:t>).</w:t>
      </w:r>
    </w:p>
    <w:p w14:paraId="77B9D62E" w14:textId="77777777" w:rsidR="00A1034D" w:rsidRDefault="00A1034D" w:rsidP="00A62C1E">
      <w:pPr>
        <w:widowControl w:val="0"/>
        <w:suppressLineNumbers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Commission logistique</w:t>
      </w:r>
      <w:r>
        <w:rPr>
          <w:rFonts w:ascii="Calibri" w:eastAsiaTheme="minorEastAsia" w:hAnsi="Calibri" w:cs="Calibri"/>
          <w:i/>
          <w:iCs/>
          <w:kern w:val="1"/>
          <w:sz w:val="22"/>
          <w:szCs w:val="22"/>
        </w:rPr>
        <w:t xml:space="preserve"> :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l’ensemble des membres de comité de pilotage est concerné, mais les équipes se constitueront plus tard lorsque les détails de chaque tâche auront été finalisés </w:t>
      </w:r>
      <w:r>
        <w:rPr>
          <w:rFonts w:ascii="Calibri" w:eastAsiaTheme="minorEastAsia" w:hAnsi="Calibri" w:cs="Calibri"/>
          <w:kern w:val="1"/>
          <w:sz w:val="22"/>
          <w:szCs w:val="22"/>
        </w:rPr>
        <w:t>(achats, transport de matériels, accueil, encadrement, buffet, service, informatique, installation salle et nettoyage, covoiturage, etc…)</w:t>
      </w:r>
    </w:p>
    <w:p w14:paraId="0E88192A" w14:textId="77777777" w:rsidR="00760FA9" w:rsidRDefault="00760FA9" w:rsidP="00A62C1E">
      <w:pPr>
        <w:widowControl w:val="0"/>
        <w:suppressLineNumbers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4"/>
          <w:szCs w:val="24"/>
        </w:rPr>
      </w:pPr>
    </w:p>
    <w:p w14:paraId="2F5A9427" w14:textId="0A682B31" w:rsidR="00A1034D" w:rsidRPr="00A9591E" w:rsidRDefault="00A1034D" w:rsidP="00A62C1E">
      <w:pPr>
        <w:widowControl w:val="0"/>
        <w:suppressLineNumbers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4"/>
          <w:szCs w:val="24"/>
        </w:rPr>
      </w:pP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Communication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 </w:t>
      </w:r>
      <w:r w:rsidRPr="00A9591E">
        <w:rPr>
          <w:rFonts w:ascii="Calibri" w:eastAsiaTheme="minorEastAsia" w:hAnsi="Calibri" w:cs="Calibri"/>
          <w:i/>
          <w:iCs/>
          <w:kern w:val="1"/>
          <w:sz w:val="22"/>
          <w:szCs w:val="22"/>
        </w:rPr>
        <w:t>: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informations sur le site et dans les cars</w:t>
      </w:r>
      <w:r w:rsidR="00F7359D" w:rsidRPr="00A9591E">
        <w:rPr>
          <w:rFonts w:ascii="Calibri" w:eastAsiaTheme="minorEastAsia" w:hAnsi="Calibri" w:cs="Calibri"/>
          <w:kern w:val="1"/>
          <w:sz w:val="22"/>
          <w:szCs w:val="22"/>
        </w:rPr>
        <w:t>. E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lles seront </w:t>
      </w:r>
      <w:r w:rsidR="00F7359D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répétées </w:t>
      </w:r>
      <w:r w:rsidR="00DA59E2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et motivantes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jusqu’à la date anniversaire. </w:t>
      </w:r>
      <w:r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>« Cet anniversaire est le vôtre, ME s’est beaucoup engagé, financièrement</w:t>
      </w:r>
      <w:r w:rsidR="00DA59E2"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>,</w:t>
      </w:r>
      <w:r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 xml:space="preserve"> en travail et en temps pour que ce soit une réussite</w:t>
      </w:r>
      <w:r w:rsidR="00F7359D"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>.</w:t>
      </w:r>
      <w:r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 xml:space="preserve"> PARTICIPEZ ET VENEZ NOMBREUX »</w:t>
      </w:r>
    </w:p>
    <w:p w14:paraId="40F2764F" w14:textId="77777777" w:rsidR="00A1034D" w:rsidRPr="00A9591E" w:rsidRDefault="00A1034D" w:rsidP="00067644">
      <w:pPr>
        <w:widowControl w:val="0"/>
        <w:autoSpaceDE w:val="0"/>
        <w:autoSpaceDN w:val="0"/>
        <w:adjustRightInd w:val="0"/>
        <w:spacing w:after="3" w:line="264" w:lineRule="auto"/>
        <w:ind w:left="928"/>
        <w:jc w:val="both"/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</w:pPr>
    </w:p>
    <w:p w14:paraId="30B17BE2" w14:textId="77777777" w:rsidR="00A1034D" w:rsidRPr="00A9591E" w:rsidRDefault="00A1034D" w:rsidP="00067644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Résumé de la journée du 14 juin</w:t>
      </w:r>
    </w:p>
    <w:p w14:paraId="1FE25D86" w14:textId="77777777" w:rsidR="00D04DB7" w:rsidRPr="00D04DB7" w:rsidRDefault="00A1034D" w:rsidP="000676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eastAsiaTheme="minorEastAsia"/>
          <w:kern w:val="1"/>
          <w:sz w:val="24"/>
          <w:szCs w:val="24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>Départ de 4 cars vers 12h30</w:t>
      </w:r>
      <w:r w:rsidR="00DA59E2" w:rsidRPr="00A9591E">
        <w:rPr>
          <w:rFonts w:ascii="Calibri" w:eastAsiaTheme="minorEastAsia" w:hAnsi="Calibri" w:cs="Calibri"/>
          <w:kern w:val="1"/>
          <w:sz w:val="22"/>
          <w:szCs w:val="22"/>
        </w:rPr>
        <w:t>.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DA59E2" w:rsidRPr="00A9591E">
        <w:rPr>
          <w:rFonts w:ascii="Calibri" w:eastAsiaTheme="minorEastAsia" w:hAnsi="Calibri" w:cs="Calibri"/>
          <w:kern w:val="1"/>
          <w:sz w:val="22"/>
          <w:szCs w:val="22"/>
        </w:rPr>
        <w:t>A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rrivée au Touvet vers 13h/13h30</w:t>
      </w:r>
    </w:p>
    <w:p w14:paraId="23EA5602" w14:textId="4A2A9547" w:rsidR="00A1034D" w:rsidRPr="00A9591E" w:rsidRDefault="00DA59E2" w:rsidP="0006764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ind w:hanging="720"/>
        <w:jc w:val="both"/>
        <w:rPr>
          <w:rFonts w:eastAsiaTheme="minorEastAsia"/>
          <w:kern w:val="1"/>
          <w:sz w:val="24"/>
          <w:szCs w:val="24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>ou UNIQU</w:t>
      </w:r>
      <w:r w:rsidR="00F7359D"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>E</w:t>
      </w:r>
      <w:r w:rsidR="00D04DB7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 xml:space="preserve">MENT départ vers </w:t>
      </w:r>
      <w:proofErr w:type="spellStart"/>
      <w:r w:rsidR="00D04DB7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>le</w:t>
      </w:r>
      <w:r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>Touvet</w:t>
      </w:r>
      <w:proofErr w:type="spellEnd"/>
      <w:r w:rsidRPr="00A9591E">
        <w:rPr>
          <w:rFonts w:ascii="Calibri" w:eastAsiaTheme="minorEastAsia" w:hAnsi="Calibri" w:cs="Calibri"/>
          <w:b/>
          <w:bCs/>
          <w:i/>
          <w:iCs/>
          <w:kern w:val="1"/>
          <w:sz w:val="22"/>
          <w:szCs w:val="22"/>
        </w:rPr>
        <w:t xml:space="preserve"> à 17h en cas de pluie</w:t>
      </w:r>
    </w:p>
    <w:p w14:paraId="6FF25A73" w14:textId="77777777" w:rsidR="00A1034D" w:rsidRPr="00A9591E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1 randonnée ludique ou 1 visite du château du Touvet ou 1 visite de Fort </w:t>
      </w:r>
      <w:proofErr w:type="spellStart"/>
      <w:r w:rsidRPr="00A9591E">
        <w:rPr>
          <w:rFonts w:ascii="Calibri" w:eastAsiaTheme="minorEastAsia" w:hAnsi="Calibri" w:cs="Calibri"/>
          <w:kern w:val="1"/>
          <w:sz w:val="22"/>
          <w:szCs w:val="22"/>
        </w:rPr>
        <w:t>Barraux</w:t>
      </w:r>
      <w:proofErr w:type="spellEnd"/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</w:p>
    <w:p w14:paraId="3F84D1CF" w14:textId="1667367D" w:rsidR="00A1034D" w:rsidRPr="00A9591E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strike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>17h30 retour à la salle GMK au Touvet Jusqu’à 20h : allocutions diverses, apéritif</w:t>
      </w:r>
      <w:r w:rsidR="00632320" w:rsidRPr="00A9591E">
        <w:rPr>
          <w:rFonts w:ascii="Calibri" w:eastAsiaTheme="minorEastAsia" w:hAnsi="Calibri" w:cs="Calibri"/>
          <w:kern w:val="1"/>
          <w:sz w:val="22"/>
          <w:szCs w:val="22"/>
        </w:rPr>
        <w:t>,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1D6CE4" w:rsidRPr="00A9591E">
        <w:rPr>
          <w:rFonts w:ascii="Calibri" w:eastAsiaTheme="minorEastAsia" w:hAnsi="Calibri" w:cs="Calibri"/>
          <w:kern w:val="1"/>
          <w:sz w:val="22"/>
          <w:szCs w:val="22"/>
        </w:rPr>
        <w:t>exposition</w:t>
      </w:r>
      <w:r w:rsidR="00F7359D" w:rsidRPr="00A9591E">
        <w:rPr>
          <w:rFonts w:ascii="Calibri" w:eastAsiaTheme="minorEastAsia" w:hAnsi="Calibri" w:cs="Calibri"/>
          <w:kern w:val="1"/>
          <w:sz w:val="22"/>
          <w:szCs w:val="22"/>
        </w:rPr>
        <w:t>,</w:t>
      </w:r>
      <w:r w:rsidR="001D6CE4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="00F7359D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pour le choix des adhérents, </w:t>
      </w:r>
      <w:r w:rsidR="001D6CE4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des photos sélectionnées pour le concours </w:t>
      </w:r>
    </w:p>
    <w:p w14:paraId="6571B88E" w14:textId="77777777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20h à 23h</w:t>
      </w:r>
      <w:r w:rsidR="00F7359D">
        <w:rPr>
          <w:rFonts w:ascii="Calibri" w:eastAsiaTheme="minorEastAsia" w:hAnsi="Calibri" w:cs="Calibri"/>
          <w:kern w:val="1"/>
          <w:sz w:val="22"/>
          <w:szCs w:val="22"/>
        </w:rPr>
        <w:t>45</w:t>
      </w:r>
      <w:r>
        <w:rPr>
          <w:rFonts w:ascii="Calibri" w:eastAsiaTheme="minorEastAsia" w:hAnsi="Calibri" w:cs="Calibri"/>
          <w:kern w:val="1"/>
          <w:sz w:val="22"/>
          <w:szCs w:val="22"/>
        </w:rPr>
        <w:t> : repas assis, animations, intermèdes danse</w:t>
      </w:r>
      <w:r w:rsidR="00F7359D">
        <w:rPr>
          <w:rFonts w:ascii="Calibri" w:eastAsiaTheme="minorEastAsia" w:hAnsi="Calibri" w:cs="Calibri"/>
          <w:kern w:val="1"/>
          <w:sz w:val="22"/>
          <w:szCs w:val="22"/>
        </w:rPr>
        <w:t>, bal</w:t>
      </w:r>
    </w:p>
    <w:p w14:paraId="56C20EEE" w14:textId="77777777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Minuit : fin de soirée et retour en cars</w:t>
      </w:r>
    </w:p>
    <w:p w14:paraId="6DC39727" w14:textId="77777777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Nettoyage de la salle pour l’équipe qui reste</w:t>
      </w:r>
    </w:p>
    <w:p w14:paraId="038A9315" w14:textId="33F370D9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La participation à cette journée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sera 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de 25 € et </w:t>
      </w:r>
      <w:r w:rsidR="001D6CE4">
        <w:rPr>
          <w:rFonts w:ascii="Calibri" w:eastAsiaTheme="minorEastAsia" w:hAnsi="Calibri" w:cs="Calibri"/>
          <w:kern w:val="1"/>
          <w:sz w:val="22"/>
          <w:szCs w:val="22"/>
        </w:rPr>
        <w:t xml:space="preserve">de </w:t>
      </w:r>
      <w:r>
        <w:rPr>
          <w:rFonts w:ascii="Calibri" w:eastAsiaTheme="minorEastAsia" w:hAnsi="Calibri" w:cs="Calibri"/>
          <w:kern w:val="1"/>
          <w:sz w:val="22"/>
          <w:szCs w:val="22"/>
        </w:rPr>
        <w:t>28€</w:t>
      </w:r>
      <w:r w:rsidR="00760FA9">
        <w:rPr>
          <w:rFonts w:ascii="Calibri" w:eastAsiaTheme="minorEastAsia" w:hAnsi="Calibri" w:cs="Calibri"/>
          <w:kern w:val="1"/>
          <w:sz w:val="22"/>
          <w:szCs w:val="22"/>
        </w:rPr>
        <w:t xml:space="preserve"> pour les conjoints non adhérents.</w:t>
      </w:r>
    </w:p>
    <w:p w14:paraId="76392CEC" w14:textId="44CDBB44" w:rsidR="00A1034D" w:rsidRDefault="00A1034D" w:rsidP="00760FA9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>Conclusion : le travail avance positivement et agréablement.</w:t>
      </w:r>
    </w:p>
    <w:p w14:paraId="0A7D3E97" w14:textId="77777777" w:rsidR="00A1034D" w:rsidRPr="00A9591E" w:rsidRDefault="00A1034D" w:rsidP="00067644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Pr="00A9591E">
        <w:rPr>
          <w:rFonts w:ascii="Calibri" w:eastAsiaTheme="minorEastAsia" w:hAnsi="Calibri" w:cs="Calibri"/>
          <w:kern w:val="1"/>
          <w:sz w:val="22"/>
          <w:szCs w:val="22"/>
          <w:u w:val="single"/>
        </w:rPr>
        <w:t xml:space="preserve"> </w:t>
      </w:r>
    </w:p>
    <w:p w14:paraId="01D6ED38" w14:textId="77777777" w:rsidR="00A1034D" w:rsidRPr="00A9591E" w:rsidRDefault="00A1034D" w:rsidP="0006764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2D571FF6" w14:textId="77777777" w:rsidR="00A1034D" w:rsidRPr="00A9591E" w:rsidRDefault="00A1034D" w:rsidP="00067644">
      <w:pPr>
        <w:widowControl w:val="0"/>
        <w:autoSpaceDE w:val="0"/>
        <w:autoSpaceDN w:val="0"/>
        <w:adjustRightInd w:val="0"/>
        <w:spacing w:after="3" w:line="264" w:lineRule="auto"/>
        <w:jc w:val="both"/>
        <w:rPr>
          <w:rFonts w:eastAsiaTheme="minorEastAsia"/>
          <w:kern w:val="1"/>
          <w:sz w:val="26"/>
          <w:szCs w:val="26"/>
        </w:rPr>
      </w:pPr>
      <w:r w:rsidRPr="00A9591E">
        <w:rPr>
          <w:rFonts w:ascii="Calibri" w:eastAsiaTheme="minorEastAsia" w:hAnsi="Calibri" w:cs="Calibri"/>
          <w:b/>
          <w:bCs/>
          <w:kern w:val="1"/>
          <w:sz w:val="26"/>
          <w:szCs w:val="26"/>
        </w:rPr>
        <w:t xml:space="preserve">9 – Présentation du logiciel de comptabilité (web </w:t>
      </w:r>
      <w:proofErr w:type="spellStart"/>
      <w:r w:rsidRPr="00A9591E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asso</w:t>
      </w:r>
      <w:proofErr w:type="spellEnd"/>
      <w:r w:rsidRPr="00A9591E">
        <w:rPr>
          <w:rFonts w:ascii="Calibri" w:eastAsiaTheme="minorEastAsia" w:hAnsi="Calibri" w:cs="Calibri"/>
          <w:b/>
          <w:bCs/>
          <w:kern w:val="1"/>
          <w:sz w:val="26"/>
          <w:szCs w:val="26"/>
        </w:rPr>
        <w:t xml:space="preserve"> manager) </w:t>
      </w:r>
    </w:p>
    <w:p w14:paraId="0271F711" w14:textId="6F85E895" w:rsidR="001D6CE4" w:rsidRPr="00A9591E" w:rsidRDefault="001D6CE4" w:rsidP="001D6CE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>Josette Coquard, trésorière, n’a pas retenu le</w:t>
      </w:r>
      <w:r w:rsidR="00A1034D"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premier </w:t>
      </w:r>
      <w:r w:rsidR="00A1034D" w:rsidRPr="00A9591E">
        <w:rPr>
          <w:rFonts w:ascii="Calibri" w:eastAsiaTheme="minorEastAsia" w:hAnsi="Calibri" w:cs="Calibri"/>
          <w:kern w:val="1"/>
          <w:sz w:val="22"/>
          <w:szCs w:val="22"/>
        </w:rPr>
        <w:t>logiciel de comptabilité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 xml:space="preserve"> proposé, CASICO, mais le logiciel Web Asso Manager</w:t>
      </w:r>
      <w:r w:rsidR="00D04DB7">
        <w:rPr>
          <w:rFonts w:ascii="Calibri" w:eastAsiaTheme="minorEastAsia" w:hAnsi="Calibri" w:cs="Calibri"/>
          <w:kern w:val="1"/>
          <w:sz w:val="22"/>
          <w:szCs w:val="22"/>
        </w:rPr>
        <w:t>, i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l a été installé et lui donne toute s</w:t>
      </w:r>
      <w:r w:rsidR="00A9591E" w:rsidRPr="00A9591E">
        <w:rPr>
          <w:rFonts w:ascii="Calibri" w:eastAsiaTheme="minorEastAsia" w:hAnsi="Calibri" w:cs="Calibri"/>
          <w:kern w:val="1"/>
          <w:sz w:val="22"/>
          <w:szCs w:val="22"/>
        </w:rPr>
        <w:t>a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tisfaction.</w:t>
      </w:r>
    </w:p>
    <w:p w14:paraId="691FF15C" w14:textId="77777777" w:rsidR="00A1034D" w:rsidRPr="00A9591E" w:rsidRDefault="00A1034D" w:rsidP="0006764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kern w:val="1"/>
          <w:sz w:val="22"/>
          <w:szCs w:val="22"/>
        </w:rPr>
        <w:t>Le coût annuel est de 114 €.</w:t>
      </w:r>
    </w:p>
    <w:p w14:paraId="097B3A62" w14:textId="77777777" w:rsidR="00A1034D" w:rsidRDefault="00A1034D" w:rsidP="0006764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577B718E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35C03804" w14:textId="77777777" w:rsidR="00A1034D" w:rsidRPr="003D2B04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</w:rPr>
        <w:t>10 – Questions diverses</w:t>
      </w:r>
    </w:p>
    <w:p w14:paraId="353F8781" w14:textId="77777777" w:rsidR="000B4CBB" w:rsidRDefault="000B4CBB" w:rsidP="000B4CB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kern w:val="1"/>
          <w:sz w:val="24"/>
          <w:szCs w:val="24"/>
        </w:rPr>
      </w:pPr>
      <w:r w:rsidRPr="003D2B04">
        <w:rPr>
          <w:rFonts w:ascii="Calibri" w:eastAsiaTheme="minorEastAsia" w:hAnsi="Calibri" w:cs="Calibri"/>
          <w:b/>
          <w:color w:val="000000"/>
          <w:kern w:val="1"/>
          <w:sz w:val="22"/>
          <w:szCs w:val="22"/>
        </w:rPr>
        <w:t>• Les inscriptions de printemps</w:t>
      </w: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 xml:space="preserve"> se dérouleront le </w:t>
      </w:r>
      <w:r>
        <w:rPr>
          <w:rFonts w:ascii="Calibri" w:eastAsiaTheme="minorEastAsia" w:hAnsi="Calibri" w:cs="Calibri"/>
          <w:b/>
          <w:bCs/>
          <w:color w:val="000000"/>
          <w:kern w:val="1"/>
          <w:sz w:val="22"/>
          <w:szCs w:val="22"/>
        </w:rPr>
        <w:t>jeudi 29 mars 2018</w:t>
      </w:r>
      <w:r>
        <w:rPr>
          <w:rFonts w:ascii="Calibri" w:eastAsiaTheme="minorEastAsia" w:hAnsi="Calibri" w:cs="Calibri"/>
          <w:color w:val="000000"/>
          <w:kern w:val="1"/>
          <w:sz w:val="22"/>
          <w:szCs w:val="22"/>
        </w:rPr>
        <w:t>, l’envoi du programme 15 jours avant.</w:t>
      </w:r>
    </w:p>
    <w:p w14:paraId="2A31CCB8" w14:textId="77777777" w:rsidR="00A1034D" w:rsidRPr="00632320" w:rsidRDefault="00A1034D" w:rsidP="00632320">
      <w:pPr>
        <w:rPr>
          <w:rFonts w:ascii="Calibri" w:eastAsiaTheme="minorEastAsia" w:hAnsi="Calibri"/>
          <w:sz w:val="22"/>
          <w:szCs w:val="22"/>
        </w:rPr>
      </w:pPr>
    </w:p>
    <w:p w14:paraId="53876B76" w14:textId="77777777" w:rsidR="00632320" w:rsidRPr="00632320" w:rsidRDefault="00B1034B" w:rsidP="003D2B04">
      <w:pPr>
        <w:jc w:val="both"/>
        <w:rPr>
          <w:rFonts w:ascii="Calibri" w:eastAsiaTheme="minorEastAsia" w:hAnsi="Calibri"/>
          <w:sz w:val="22"/>
          <w:szCs w:val="22"/>
        </w:rPr>
      </w:pPr>
      <w:r w:rsidRPr="00DD3474">
        <w:rPr>
          <w:rFonts w:ascii="Calibri" w:eastAsiaTheme="minorEastAsia" w:hAnsi="Calibri"/>
          <w:b/>
          <w:iCs/>
          <w:sz w:val="22"/>
          <w:szCs w:val="22"/>
        </w:rPr>
        <w:t xml:space="preserve">• </w:t>
      </w:r>
      <w:r w:rsidR="00A1034D" w:rsidRPr="00DD3474">
        <w:rPr>
          <w:rFonts w:ascii="Calibri" w:eastAsiaTheme="minorEastAsia" w:hAnsi="Calibri"/>
          <w:b/>
          <w:iCs/>
          <w:sz w:val="22"/>
          <w:szCs w:val="22"/>
        </w:rPr>
        <w:t>Dans les règles de fonctionne</w:t>
      </w:r>
      <w:r w:rsidR="00A1034D" w:rsidRPr="00A9591E">
        <w:rPr>
          <w:rFonts w:ascii="Calibri" w:eastAsiaTheme="minorEastAsia" w:hAnsi="Calibri"/>
          <w:b/>
          <w:iCs/>
          <w:sz w:val="22"/>
          <w:szCs w:val="22"/>
        </w:rPr>
        <w:t>ment</w:t>
      </w:r>
      <w:r w:rsidR="00632320" w:rsidRPr="00A9591E">
        <w:rPr>
          <w:rFonts w:ascii="Calibri" w:eastAsiaTheme="minorEastAsia" w:hAnsi="Calibri"/>
          <w:b/>
          <w:sz w:val="22"/>
          <w:szCs w:val="22"/>
        </w:rPr>
        <w:t xml:space="preserve"> de Montagne </w:t>
      </w:r>
      <w:r w:rsidR="00632320" w:rsidRPr="00A9591E">
        <w:rPr>
          <w:rFonts w:ascii="Calibri" w:eastAsiaTheme="minorEastAsia" w:hAnsi="Calibri"/>
          <w:b/>
          <w:caps/>
          <w:kern w:val="24"/>
          <w:sz w:val="22"/>
          <w:szCs w:val="22"/>
        </w:rPr>
        <w:t>é</w:t>
      </w:r>
      <w:r w:rsidR="00632320" w:rsidRPr="00A9591E">
        <w:rPr>
          <w:rFonts w:ascii="Calibri" w:eastAsiaTheme="minorEastAsia" w:hAnsi="Calibri"/>
          <w:b/>
          <w:sz w:val="22"/>
          <w:szCs w:val="22"/>
        </w:rPr>
        <w:t>vasion</w:t>
      </w:r>
      <w:r w:rsidR="00632320">
        <w:rPr>
          <w:rFonts w:ascii="Calibri" w:eastAsiaTheme="minorEastAsia" w:hAnsi="Calibri"/>
          <w:sz w:val="22"/>
          <w:szCs w:val="22"/>
        </w:rPr>
        <w:t>, concernant</w:t>
      </w:r>
      <w:r w:rsidR="00A1034D" w:rsidRPr="00632320">
        <w:rPr>
          <w:rFonts w:ascii="Calibri" w:eastAsiaTheme="minorEastAsia" w:hAnsi="Calibri"/>
          <w:sz w:val="22"/>
          <w:szCs w:val="22"/>
        </w:rPr>
        <w:t xml:space="preserve"> les séjours, il faut enlever </w:t>
      </w:r>
      <w:r w:rsidR="00A1034D" w:rsidRPr="00DD3474">
        <w:rPr>
          <w:rFonts w:ascii="Calibri" w:eastAsiaTheme="minorEastAsia" w:hAnsi="Calibri"/>
          <w:i/>
          <w:sz w:val="22"/>
          <w:szCs w:val="22"/>
        </w:rPr>
        <w:t>« la taxe tourisme »</w:t>
      </w:r>
      <w:r w:rsidR="00A1034D" w:rsidRPr="00632320">
        <w:rPr>
          <w:rFonts w:ascii="Calibri" w:eastAsiaTheme="minorEastAsia" w:hAnsi="Calibri"/>
          <w:sz w:val="22"/>
          <w:szCs w:val="22"/>
        </w:rPr>
        <w:t xml:space="preserve"> et mentionner </w:t>
      </w:r>
      <w:r w:rsidR="00A1034D" w:rsidRPr="00DD3474">
        <w:rPr>
          <w:rFonts w:ascii="Calibri" w:eastAsiaTheme="minorEastAsia" w:hAnsi="Calibri"/>
          <w:i/>
          <w:sz w:val="22"/>
          <w:szCs w:val="22"/>
        </w:rPr>
        <w:t>« que les séjours s’organisent en faisant appel à un organisme, immatriculé au registre des opérateurs de voyages et de séjours. »</w:t>
      </w:r>
      <w:r w:rsidR="00632320" w:rsidRPr="00DD3474">
        <w:rPr>
          <w:rFonts w:ascii="Calibri" w:eastAsiaTheme="minorEastAsia" w:hAnsi="Calibri"/>
          <w:i/>
          <w:sz w:val="22"/>
          <w:szCs w:val="22"/>
        </w:rPr>
        <w:t>.</w:t>
      </w:r>
    </w:p>
    <w:p w14:paraId="0D3265B0" w14:textId="04ABFE69" w:rsidR="00A1034D" w:rsidRPr="00632320" w:rsidRDefault="00632320" w:rsidP="003D2B04">
      <w:pPr>
        <w:jc w:val="both"/>
        <w:rPr>
          <w:rFonts w:ascii="Calibri" w:eastAsiaTheme="minorEastAsia" w:hAnsi="Calibri"/>
          <w:strike/>
          <w:sz w:val="22"/>
          <w:szCs w:val="22"/>
        </w:rPr>
      </w:pPr>
      <w:r w:rsidRPr="00632320">
        <w:rPr>
          <w:rFonts w:ascii="Calibri" w:eastAsiaTheme="minorEastAsia" w:hAnsi="Calibri"/>
          <w:sz w:val="22"/>
          <w:szCs w:val="22"/>
        </w:rPr>
        <w:t>Jean-</w:t>
      </w:r>
      <w:r w:rsidR="00A1034D" w:rsidRPr="00632320">
        <w:rPr>
          <w:rFonts w:ascii="Calibri" w:eastAsiaTheme="minorEastAsia" w:hAnsi="Calibri"/>
          <w:sz w:val="22"/>
          <w:szCs w:val="22"/>
        </w:rPr>
        <w:t xml:space="preserve">Michel GIRARD </w:t>
      </w:r>
      <w:r w:rsidRPr="00632320">
        <w:rPr>
          <w:rFonts w:ascii="Calibri" w:eastAsiaTheme="minorEastAsia" w:hAnsi="Calibri"/>
          <w:sz w:val="22"/>
          <w:szCs w:val="22"/>
        </w:rPr>
        <w:t xml:space="preserve">regrette qu’en raison de ces nouvelles </w:t>
      </w:r>
      <w:r w:rsidR="00760FA9">
        <w:rPr>
          <w:rFonts w:ascii="Calibri" w:eastAsiaTheme="minorEastAsia" w:hAnsi="Calibri"/>
          <w:sz w:val="22"/>
          <w:szCs w:val="22"/>
        </w:rPr>
        <w:t>dispositions, le séjour</w:t>
      </w:r>
      <w:r w:rsidR="00D04DB7">
        <w:rPr>
          <w:rFonts w:ascii="Calibri" w:eastAsiaTheme="minorEastAsia" w:hAnsi="Calibri"/>
          <w:sz w:val="22"/>
          <w:szCs w:val="22"/>
        </w:rPr>
        <w:t xml:space="preserve"> bon </w:t>
      </w:r>
      <w:proofErr w:type="gramStart"/>
      <w:r>
        <w:rPr>
          <w:rFonts w:ascii="Calibri" w:eastAsiaTheme="minorEastAsia" w:hAnsi="Calibri"/>
          <w:sz w:val="22"/>
          <w:szCs w:val="22"/>
        </w:rPr>
        <w:t>marcheurs</w:t>
      </w:r>
      <w:proofErr w:type="gramEnd"/>
      <w:r>
        <w:rPr>
          <w:rFonts w:ascii="Calibri" w:eastAsiaTheme="minorEastAsia" w:hAnsi="Calibri"/>
          <w:sz w:val="22"/>
          <w:szCs w:val="22"/>
        </w:rPr>
        <w:t xml:space="preserve"> organisé pour juillet 2018 </w:t>
      </w:r>
      <w:r w:rsidR="00DD3474">
        <w:rPr>
          <w:rFonts w:ascii="Calibri" w:eastAsiaTheme="minorEastAsia" w:hAnsi="Calibri"/>
          <w:sz w:val="22"/>
          <w:szCs w:val="22"/>
        </w:rPr>
        <w:t xml:space="preserve">en Autriche </w:t>
      </w:r>
      <w:r>
        <w:rPr>
          <w:rFonts w:ascii="Calibri" w:eastAsiaTheme="minorEastAsia" w:hAnsi="Calibri"/>
          <w:sz w:val="22"/>
          <w:szCs w:val="22"/>
        </w:rPr>
        <w:t xml:space="preserve">ne puisse être estampillé </w:t>
      </w:r>
      <w:r w:rsidR="003D2B04">
        <w:rPr>
          <w:rFonts w:ascii="Calibri" w:eastAsiaTheme="minorEastAsia" w:hAnsi="Calibri" w:cs="Calibri"/>
          <w:kern w:val="1"/>
          <w:sz w:val="22"/>
          <w:szCs w:val="22"/>
        </w:rPr>
        <w:t xml:space="preserve">Montagne </w:t>
      </w:r>
      <w:r w:rsidR="003D2B04" w:rsidRPr="003D2B04">
        <w:rPr>
          <w:rFonts w:ascii="Calibri" w:eastAsiaTheme="minorEastAsia" w:hAnsi="Calibri" w:cs="Calibri"/>
          <w:caps/>
          <w:kern w:val="22"/>
          <w:sz w:val="22"/>
          <w:szCs w:val="22"/>
        </w:rPr>
        <w:t>é</w:t>
      </w:r>
      <w:r w:rsidR="003D2B04">
        <w:rPr>
          <w:rFonts w:ascii="Calibri" w:eastAsiaTheme="minorEastAsia" w:hAnsi="Calibri" w:cs="Calibri"/>
          <w:kern w:val="1"/>
          <w:sz w:val="22"/>
          <w:szCs w:val="22"/>
        </w:rPr>
        <w:t>vasion</w:t>
      </w:r>
      <w:r>
        <w:rPr>
          <w:rFonts w:ascii="Calibri" w:eastAsiaTheme="minorEastAsia" w:hAnsi="Calibri"/>
          <w:sz w:val="22"/>
          <w:szCs w:val="22"/>
        </w:rPr>
        <w:t>.</w:t>
      </w:r>
    </w:p>
    <w:p w14:paraId="6173BFEA" w14:textId="77777777" w:rsidR="00A1034D" w:rsidRPr="003D2B04" w:rsidRDefault="00A1034D" w:rsidP="003D2B04">
      <w:pPr>
        <w:jc w:val="both"/>
        <w:rPr>
          <w:rFonts w:ascii="Calibri" w:eastAsiaTheme="minorEastAsia" w:hAnsi="Calibri"/>
          <w:b/>
          <w:sz w:val="22"/>
          <w:szCs w:val="22"/>
        </w:rPr>
      </w:pPr>
    </w:p>
    <w:p w14:paraId="59643BD3" w14:textId="28365509" w:rsidR="003D2B04" w:rsidRPr="00AD5ECA" w:rsidRDefault="003D2B04" w:rsidP="003D2B0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trike/>
          <w:kern w:val="1"/>
          <w:sz w:val="22"/>
          <w:szCs w:val="22"/>
        </w:rPr>
      </w:pPr>
      <w:r w:rsidRPr="003D2B04">
        <w:rPr>
          <w:rFonts w:ascii="Calibri" w:eastAsiaTheme="minorEastAsia" w:hAnsi="Calibri" w:cs="Calibri"/>
          <w:b/>
          <w:kern w:val="1"/>
          <w:sz w:val="22"/>
          <w:szCs w:val="22"/>
        </w:rPr>
        <w:t>• A propos du répondeur :</w:t>
      </w:r>
      <w:r>
        <w:rPr>
          <w:rFonts w:ascii="Calibri" w:eastAsiaTheme="minorEastAsia" w:hAnsi="Calibri" w:cs="Calibri"/>
          <w:kern w:val="1"/>
          <w:sz w:val="22"/>
          <w:szCs w:val="22"/>
        </w:rPr>
        <w:t xml:space="preserve"> le téléphone grésille beaucoup. Son remplacement, sujet plusieurs fois abordé est souhaitable.</w:t>
      </w:r>
      <w:r w:rsidR="00760FA9">
        <w:rPr>
          <w:rFonts w:ascii="Calibri" w:eastAsiaTheme="minorEastAsia" w:hAnsi="Calibri" w:cs="Calibri"/>
          <w:kern w:val="1"/>
          <w:sz w:val="22"/>
          <w:szCs w:val="22"/>
        </w:rPr>
        <w:t xml:space="preserve"> Anne Perrin propose</w:t>
      </w:r>
      <w:r w:rsidRPr="00AD5ECA">
        <w:rPr>
          <w:rFonts w:ascii="Calibri" w:eastAsiaTheme="minorEastAsia" w:hAnsi="Calibri" w:cs="Calibri"/>
          <w:kern w:val="1"/>
          <w:sz w:val="22"/>
          <w:szCs w:val="22"/>
        </w:rPr>
        <w:t xml:space="preserve"> </w:t>
      </w:r>
      <w:r w:rsidRPr="00A9591E">
        <w:rPr>
          <w:rFonts w:ascii="Calibri" w:eastAsiaTheme="minorEastAsia" w:hAnsi="Calibri" w:cs="Calibri"/>
          <w:kern w:val="1"/>
          <w:sz w:val="22"/>
          <w:szCs w:val="22"/>
        </w:rPr>
        <w:t>de s’en charger</w:t>
      </w:r>
      <w:r w:rsidR="00A9591E">
        <w:rPr>
          <w:rFonts w:ascii="Calibri" w:eastAsiaTheme="minorEastAsia" w:hAnsi="Calibri" w:cs="Calibri"/>
          <w:strike/>
          <w:kern w:val="1"/>
          <w:sz w:val="22"/>
          <w:szCs w:val="22"/>
        </w:rPr>
        <w:t>.</w:t>
      </w:r>
    </w:p>
    <w:p w14:paraId="7557ED08" w14:textId="77777777" w:rsidR="003D2B04" w:rsidRDefault="003D2B04" w:rsidP="003D2B0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  <w:r>
        <w:rPr>
          <w:rFonts w:ascii="Calibri" w:eastAsiaTheme="minorEastAsia" w:hAnsi="Calibri" w:cs="Calibri"/>
          <w:kern w:val="1"/>
          <w:sz w:val="22"/>
          <w:szCs w:val="22"/>
        </w:rPr>
        <w:t xml:space="preserve">Il est rappelé que les inscriptions recueillies doivent être envoyées aux animateurs de service par mail, ainsi qu’au coordonnateur Francis Fontaine et à Nicole </w:t>
      </w:r>
      <w:proofErr w:type="spellStart"/>
      <w:r>
        <w:rPr>
          <w:rFonts w:ascii="Calibri" w:eastAsiaTheme="minorEastAsia" w:hAnsi="Calibri" w:cs="Calibri"/>
          <w:kern w:val="1"/>
          <w:sz w:val="22"/>
          <w:szCs w:val="22"/>
        </w:rPr>
        <w:t>Corvi</w:t>
      </w:r>
      <w:proofErr w:type="spellEnd"/>
      <w:r>
        <w:rPr>
          <w:rFonts w:ascii="Calibri" w:eastAsiaTheme="minorEastAsia" w:hAnsi="Calibri" w:cs="Calibri"/>
          <w:kern w:val="1"/>
          <w:sz w:val="22"/>
          <w:szCs w:val="22"/>
        </w:rPr>
        <w:t>.</w:t>
      </w:r>
    </w:p>
    <w:p w14:paraId="6B849C11" w14:textId="77777777" w:rsidR="003D2B04" w:rsidRPr="00632320" w:rsidRDefault="003D2B04" w:rsidP="003D2B04">
      <w:pPr>
        <w:jc w:val="both"/>
        <w:rPr>
          <w:rFonts w:ascii="Calibri" w:eastAsiaTheme="minorEastAsia" w:hAnsi="Calibri"/>
          <w:sz w:val="22"/>
          <w:szCs w:val="22"/>
        </w:rPr>
      </w:pPr>
    </w:p>
    <w:p w14:paraId="30966FF1" w14:textId="6D7EF979" w:rsidR="00A1034D" w:rsidRPr="00A9591E" w:rsidRDefault="00B1034B" w:rsidP="003D2B04">
      <w:pPr>
        <w:jc w:val="both"/>
        <w:rPr>
          <w:rFonts w:ascii="Calibri" w:eastAsiaTheme="minorEastAsia" w:hAnsi="Calibri"/>
          <w:color w:val="000000" w:themeColor="text1"/>
          <w:sz w:val="22"/>
          <w:szCs w:val="22"/>
        </w:rPr>
      </w:pPr>
      <w:r>
        <w:rPr>
          <w:rFonts w:ascii="Calibri" w:eastAsiaTheme="minorEastAsia" w:hAnsi="Calibri"/>
          <w:sz w:val="22"/>
          <w:szCs w:val="22"/>
        </w:rPr>
        <w:t xml:space="preserve">• </w:t>
      </w:r>
      <w:r w:rsidR="00A1034D" w:rsidRPr="00A9591E">
        <w:rPr>
          <w:rFonts w:ascii="Calibri" w:eastAsiaTheme="minorEastAsia" w:hAnsi="Calibri"/>
          <w:color w:val="000000" w:themeColor="text1"/>
          <w:sz w:val="22"/>
          <w:szCs w:val="22"/>
        </w:rPr>
        <w:t xml:space="preserve">Monsieur Rabat BOULEBSOL,  propose de remettre </w:t>
      </w:r>
      <w:r w:rsidRPr="00A9591E">
        <w:rPr>
          <w:rFonts w:ascii="Calibri" w:eastAsiaTheme="minorEastAsia" w:hAnsi="Calibri"/>
          <w:color w:val="000000" w:themeColor="text1"/>
          <w:sz w:val="22"/>
          <w:szCs w:val="22"/>
        </w:rPr>
        <w:t xml:space="preserve">à un membre de notre association </w:t>
      </w:r>
      <w:r w:rsidR="00A1034D" w:rsidRPr="00A9591E">
        <w:rPr>
          <w:rFonts w:ascii="Calibri" w:eastAsiaTheme="minorEastAsia" w:hAnsi="Calibri"/>
          <w:color w:val="000000" w:themeColor="text1"/>
          <w:sz w:val="22"/>
          <w:szCs w:val="22"/>
        </w:rPr>
        <w:t>la médaille de jeunesse et sport. Une discussion est engagée pour trouver</w:t>
      </w:r>
      <w:r w:rsidR="00A9591E">
        <w:rPr>
          <w:rFonts w:ascii="Calibri" w:eastAsiaTheme="minorEastAsia" w:hAnsi="Calibri"/>
          <w:strike/>
          <w:color w:val="000000" w:themeColor="text1"/>
          <w:sz w:val="22"/>
          <w:szCs w:val="22"/>
        </w:rPr>
        <w:t xml:space="preserve"> </w:t>
      </w:r>
      <w:r w:rsidRPr="00A9591E">
        <w:rPr>
          <w:rFonts w:ascii="Calibri" w:eastAsiaTheme="minorEastAsia" w:hAnsi="Calibri"/>
          <w:color w:val="000000" w:themeColor="text1"/>
          <w:sz w:val="22"/>
          <w:szCs w:val="22"/>
        </w:rPr>
        <w:t>un</w:t>
      </w:r>
      <w:r w:rsidR="00DD3474" w:rsidRPr="00A9591E">
        <w:rPr>
          <w:rFonts w:ascii="Calibri" w:eastAsiaTheme="minorEastAsia" w:hAnsi="Calibri"/>
          <w:color w:val="000000" w:themeColor="text1"/>
          <w:sz w:val="22"/>
          <w:szCs w:val="22"/>
        </w:rPr>
        <w:t>(e)</w:t>
      </w:r>
      <w:r w:rsidR="00A9591E">
        <w:rPr>
          <w:rFonts w:ascii="Calibri" w:eastAsiaTheme="minorEastAsia" w:hAnsi="Calibri"/>
          <w:color w:val="000000" w:themeColor="text1"/>
          <w:sz w:val="22"/>
          <w:szCs w:val="22"/>
        </w:rPr>
        <w:t xml:space="preserve"> récipie</w:t>
      </w:r>
      <w:r w:rsidRPr="00A9591E">
        <w:rPr>
          <w:rFonts w:ascii="Calibri" w:eastAsiaTheme="minorEastAsia" w:hAnsi="Calibri"/>
          <w:color w:val="000000" w:themeColor="text1"/>
          <w:sz w:val="22"/>
          <w:szCs w:val="22"/>
        </w:rPr>
        <w:t xml:space="preserve">ndaire. </w:t>
      </w:r>
      <w:r w:rsidR="00A1034D" w:rsidRPr="00A9591E">
        <w:rPr>
          <w:rFonts w:ascii="Calibri" w:eastAsiaTheme="minorEastAsia" w:hAnsi="Calibri"/>
          <w:color w:val="000000" w:themeColor="text1"/>
          <w:sz w:val="22"/>
          <w:szCs w:val="22"/>
        </w:rPr>
        <w:t>A suivre…</w:t>
      </w:r>
    </w:p>
    <w:p w14:paraId="165134AA" w14:textId="77777777" w:rsidR="00A1034D" w:rsidRPr="00632320" w:rsidRDefault="00A1034D" w:rsidP="003D2B04">
      <w:pPr>
        <w:jc w:val="both"/>
        <w:rPr>
          <w:rFonts w:ascii="Calibri" w:eastAsiaTheme="minorEastAsia" w:hAnsi="Calibri"/>
          <w:sz w:val="22"/>
          <w:szCs w:val="22"/>
        </w:rPr>
      </w:pPr>
    </w:p>
    <w:p w14:paraId="445E1581" w14:textId="77777777" w:rsidR="00A1034D" w:rsidRPr="00632320" w:rsidRDefault="00A1034D" w:rsidP="003D2B04">
      <w:pPr>
        <w:jc w:val="both"/>
        <w:rPr>
          <w:rFonts w:ascii="Calibri" w:eastAsiaTheme="minorEastAsia" w:hAnsi="Calibri"/>
          <w:sz w:val="22"/>
          <w:szCs w:val="22"/>
        </w:rPr>
      </w:pPr>
      <w:r w:rsidRPr="00DD3474">
        <w:rPr>
          <w:rFonts w:ascii="Calibri" w:eastAsiaTheme="minorEastAsia" w:hAnsi="Calibri"/>
          <w:b/>
          <w:iCs/>
          <w:sz w:val="22"/>
          <w:szCs w:val="22"/>
        </w:rPr>
        <w:t>Journal</w:t>
      </w:r>
      <w:r w:rsidRPr="00DD3474">
        <w:rPr>
          <w:rFonts w:ascii="Calibri" w:eastAsiaTheme="minorEastAsia" w:hAnsi="Calibri"/>
          <w:b/>
          <w:sz w:val="22"/>
          <w:szCs w:val="22"/>
        </w:rPr>
        <w:t> :</w:t>
      </w:r>
      <w:r w:rsidRPr="00632320">
        <w:rPr>
          <w:rFonts w:ascii="Calibri" w:eastAsiaTheme="minorEastAsia" w:hAnsi="Calibri"/>
          <w:sz w:val="22"/>
          <w:szCs w:val="22"/>
        </w:rPr>
        <w:t xml:space="preserve"> Roman Gomez remercie toutes les personnes qui ont contribué à la réalisation du journal.</w:t>
      </w:r>
    </w:p>
    <w:p w14:paraId="686BD518" w14:textId="77777777" w:rsidR="00A1034D" w:rsidRDefault="00A1034D" w:rsidP="003D2B04">
      <w:pPr>
        <w:jc w:val="both"/>
        <w:rPr>
          <w:rFonts w:ascii="Calibri" w:eastAsiaTheme="minorEastAsia" w:hAnsi="Calibri"/>
          <w:sz w:val="22"/>
          <w:szCs w:val="22"/>
        </w:rPr>
      </w:pPr>
      <w:r w:rsidRPr="00632320">
        <w:rPr>
          <w:rFonts w:ascii="Calibri" w:eastAsiaTheme="minorEastAsia" w:hAnsi="Calibri"/>
          <w:sz w:val="22"/>
          <w:szCs w:val="22"/>
        </w:rPr>
        <w:t>Le CA réaffirme sa satisfaction sur la présentation du journal et remercie chaleureusement Roman et tous celles et ceux qui ont permis sa réalisation.</w:t>
      </w:r>
    </w:p>
    <w:p w14:paraId="3B35804F" w14:textId="77777777" w:rsidR="00760FA9" w:rsidRPr="00632320" w:rsidRDefault="00760FA9" w:rsidP="003D2B04">
      <w:pPr>
        <w:jc w:val="both"/>
        <w:rPr>
          <w:rFonts w:ascii="Calibri" w:eastAsiaTheme="minorEastAsia" w:hAnsi="Calibri"/>
          <w:sz w:val="22"/>
          <w:szCs w:val="22"/>
        </w:rPr>
      </w:pPr>
    </w:p>
    <w:p w14:paraId="0BDAF4C1" w14:textId="77777777" w:rsidR="00A1034D" w:rsidRPr="00632320" w:rsidRDefault="00A1034D" w:rsidP="003D2B0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  <w:u w:val="single"/>
        </w:rPr>
      </w:pPr>
    </w:p>
    <w:p w14:paraId="69EC4D54" w14:textId="77777777" w:rsidR="00A1034D" w:rsidRDefault="00A1034D" w:rsidP="003D2B0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spacing w:val="40"/>
          <w:kern w:val="1"/>
          <w:sz w:val="22"/>
          <w:szCs w:val="22"/>
          <w:u w:val="single"/>
        </w:rPr>
      </w:pPr>
    </w:p>
    <w:p w14:paraId="295F78B7" w14:textId="77777777" w:rsidR="00A1034D" w:rsidRPr="003D2B04" w:rsidRDefault="00A1034D" w:rsidP="003D2B04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6"/>
          <w:szCs w:val="26"/>
        </w:rPr>
      </w:pPr>
      <w:r w:rsidRPr="003D2B04">
        <w:rPr>
          <w:rFonts w:ascii="Calibri" w:eastAsiaTheme="minorEastAsia" w:hAnsi="Calibri" w:cs="Calibri"/>
          <w:b/>
          <w:bCs/>
          <w:spacing w:val="40"/>
          <w:kern w:val="1"/>
          <w:sz w:val="26"/>
          <w:szCs w:val="26"/>
          <w:u w:val="single"/>
        </w:rPr>
        <w:t>Relevé de décisions</w:t>
      </w:r>
      <w:r w:rsidRPr="003D2B04">
        <w:rPr>
          <w:rFonts w:ascii="Calibri" w:eastAsiaTheme="minorEastAsia" w:hAnsi="Calibri" w:cs="Calibri"/>
          <w:b/>
          <w:bCs/>
          <w:kern w:val="1"/>
          <w:sz w:val="26"/>
          <w:szCs w:val="26"/>
          <w:u w:val="single"/>
        </w:rPr>
        <w:t> :</w:t>
      </w:r>
    </w:p>
    <w:p w14:paraId="4EA6DF38" w14:textId="77777777" w:rsidR="00A1034D" w:rsidRDefault="00A1034D" w:rsidP="003D2B0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  <w:u w:val="single"/>
        </w:rPr>
      </w:pPr>
    </w:p>
    <w:p w14:paraId="72CE3FE8" w14:textId="77777777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Approbation du compte-rendu du CA du 10 novembre 2017</w:t>
      </w:r>
    </w:p>
    <w:p w14:paraId="6D769BF1" w14:textId="77777777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Approbation du CA sur le montant de la dépense non soumis à son approbation qui reste à 250 €</w:t>
      </w:r>
    </w:p>
    <w:p w14:paraId="7A4965B5" w14:textId="51868E5A" w:rsidR="00A1034D" w:rsidRDefault="00E516CF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T</w:t>
      </w:r>
      <w:r w:rsidR="00A1034D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rouver une personne qui puisse seconder Christian BOUDARET pour le site</w:t>
      </w:r>
    </w:p>
    <w:p w14:paraId="6CCFC604" w14:textId="5E2B09B8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Tarif de l’adhésion </w:t>
      </w:r>
      <w:r w:rsidR="00DD3474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de Montagne </w:t>
      </w:r>
      <w:r w:rsidR="00DD3474" w:rsidRPr="00DD3474">
        <w:rPr>
          <w:rFonts w:ascii="Calibri" w:eastAsiaTheme="minorEastAsia" w:hAnsi="Calibri" w:cs="Calibri"/>
          <w:b/>
          <w:bCs/>
          <w:caps/>
          <w:kern w:val="22"/>
          <w:sz w:val="22"/>
          <w:szCs w:val="22"/>
        </w:rPr>
        <w:t>é</w:t>
      </w:r>
      <w:r w:rsidR="00DD3474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vasion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: 32 €</w:t>
      </w:r>
    </w:p>
    <w:p w14:paraId="79EC6BA1" w14:textId="6FCFD219" w:rsidR="00A1034D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>14 juin : 35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  <w:vertAlign w:val="superscript"/>
        </w:rPr>
        <w:t>ème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anniversaire de </w:t>
      </w:r>
      <w:r w:rsidR="00DD3474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Montagne </w:t>
      </w:r>
      <w:r w:rsidR="00DD3474" w:rsidRPr="00DD3474">
        <w:rPr>
          <w:rFonts w:ascii="Calibri" w:eastAsiaTheme="minorEastAsia" w:hAnsi="Calibri" w:cs="Calibri"/>
          <w:b/>
          <w:bCs/>
          <w:caps/>
          <w:kern w:val="22"/>
          <w:sz w:val="22"/>
          <w:szCs w:val="22"/>
        </w:rPr>
        <w:t>é</w:t>
      </w:r>
      <w:r w:rsidR="00DD3474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vasion</w:t>
      </w: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– projet qui avance positivement</w:t>
      </w:r>
    </w:p>
    <w:p w14:paraId="7DE9FA24" w14:textId="17DB9385" w:rsidR="00A1034D" w:rsidRPr="00A9591E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Logiciel de </w:t>
      </w: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comptabilité (web </w:t>
      </w:r>
      <w:proofErr w:type="spellStart"/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asso</w:t>
      </w:r>
      <w:proofErr w:type="spellEnd"/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ma</w:t>
      </w:r>
      <w:r w:rsid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nager) adopté par la trésorière.</w:t>
      </w:r>
    </w:p>
    <w:p w14:paraId="12441905" w14:textId="5DB70545" w:rsidR="003D2B04" w:rsidRPr="003D2B04" w:rsidRDefault="00A1034D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i/>
          <w:strike/>
          <w:kern w:val="1"/>
          <w:sz w:val="22"/>
          <w:szCs w:val="22"/>
        </w:rPr>
      </w:pP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Modifi</w:t>
      </w:r>
      <w:r w:rsidR="003D2B04"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er</w:t>
      </w: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</w:t>
      </w:r>
      <w:r w:rsidR="003D2B04"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l</w:t>
      </w: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es règles de fonctionnement</w:t>
      </w:r>
      <w:r w:rsidR="00BB520A"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de Montagne </w:t>
      </w:r>
      <w:r w:rsidR="00BB520A" w:rsidRPr="00A9591E">
        <w:rPr>
          <w:rFonts w:ascii="Calibri" w:eastAsiaTheme="minorEastAsia" w:hAnsi="Calibri" w:cs="Calibri"/>
          <w:b/>
          <w:bCs/>
          <w:caps/>
          <w:kern w:val="22"/>
          <w:sz w:val="22"/>
          <w:szCs w:val="22"/>
        </w:rPr>
        <w:t>é</w:t>
      </w:r>
      <w:r w:rsidR="00BB520A"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vasion</w:t>
      </w: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 </w:t>
      </w:r>
      <w:r w:rsidR="00B1034B"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 xml:space="preserve">pour </w:t>
      </w:r>
      <w:r w:rsidRP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les séjours</w:t>
      </w:r>
      <w:r w:rsidR="00A9591E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.</w:t>
      </w:r>
    </w:p>
    <w:p w14:paraId="08B34AAA" w14:textId="554BA369" w:rsidR="003D2B04" w:rsidRPr="003D2B04" w:rsidRDefault="003D2B04" w:rsidP="00760F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  <w:r w:rsidRPr="003D2B04">
        <w:rPr>
          <w:rFonts w:ascii="Calibri" w:eastAsiaTheme="minorEastAsia" w:hAnsi="Calibri" w:cs="Calibri"/>
          <w:b/>
          <w:bCs/>
          <w:kern w:val="1"/>
          <w:sz w:val="22"/>
          <w:szCs w:val="22"/>
        </w:rPr>
        <w:t>Anne Perrin se charge de trouver un modèle de remplacement pour le répondeur.</w:t>
      </w:r>
    </w:p>
    <w:p w14:paraId="4E0B3FE2" w14:textId="77777777" w:rsidR="00A1034D" w:rsidRDefault="00A1034D" w:rsidP="003D2B04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/>
          <w:bCs/>
          <w:kern w:val="1"/>
          <w:sz w:val="22"/>
          <w:szCs w:val="22"/>
        </w:rPr>
      </w:pPr>
    </w:p>
    <w:p w14:paraId="209E9CD1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7FF2BDFC" w14:textId="77777777" w:rsidR="00A1034D" w:rsidRDefault="00A1034D" w:rsidP="007F60A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1"/>
          <w:sz w:val="22"/>
          <w:szCs w:val="22"/>
        </w:rPr>
      </w:pPr>
    </w:p>
    <w:p w14:paraId="35695F87" w14:textId="77777777" w:rsidR="00A1034D" w:rsidRDefault="00A1034D" w:rsidP="00B1034B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spacing w:val="40"/>
          <w:kern w:val="1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A1034D" w14:paraId="6C0CD3FD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828C6B" w14:textId="10A45581" w:rsidR="00A1034D" w:rsidRDefault="00BB520A" w:rsidP="00B10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spacing w:val="40"/>
                <w:kern w:val="1"/>
                <w:sz w:val="28"/>
                <w:szCs w:val="28"/>
              </w:rPr>
              <w:t>Prochain   conseil d’administration</w:t>
            </w:r>
          </w:p>
          <w:p w14:paraId="7951BE8F" w14:textId="77777777" w:rsidR="00A1034D" w:rsidRDefault="00A1034D" w:rsidP="00B10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pacing w:val="40"/>
                <w:kern w:val="1"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b/>
                <w:bCs/>
                <w:spacing w:val="40"/>
                <w:kern w:val="1"/>
                <w:sz w:val="32"/>
                <w:szCs w:val="32"/>
              </w:rPr>
              <w:t>Le mercredi 28 mars 2018</w:t>
            </w:r>
          </w:p>
          <w:p w14:paraId="50085E0C" w14:textId="77777777" w:rsidR="00A1034D" w:rsidRDefault="00A1034D" w:rsidP="00B10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pacing w:val="40"/>
                <w:kern w:val="1"/>
                <w:sz w:val="22"/>
                <w:szCs w:val="22"/>
              </w:rPr>
            </w:pPr>
          </w:p>
        </w:tc>
      </w:tr>
    </w:tbl>
    <w:p w14:paraId="432D84C0" w14:textId="77777777" w:rsidR="00A1034D" w:rsidRDefault="00A1034D" w:rsidP="00B1034B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kern w:val="1"/>
          <w:sz w:val="22"/>
          <w:szCs w:val="22"/>
        </w:rPr>
      </w:pPr>
    </w:p>
    <w:p w14:paraId="444A8CB2" w14:textId="77777777" w:rsidR="00230AF2" w:rsidRDefault="00230AF2" w:rsidP="00B1034B">
      <w:pPr>
        <w:jc w:val="center"/>
      </w:pPr>
    </w:p>
    <w:sectPr w:rsidR="00230AF2" w:rsidSect="000B4CBB">
      <w:footerReference w:type="even" r:id="rId13"/>
      <w:footerReference w:type="default" r:id="rId14"/>
      <w:pgSz w:w="12240" w:h="15840"/>
      <w:pgMar w:top="1417" w:right="1417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842B" w14:textId="77777777" w:rsidR="00A46D55" w:rsidRDefault="00A46D55" w:rsidP="000B4CBB">
      <w:r>
        <w:separator/>
      </w:r>
    </w:p>
  </w:endnote>
  <w:endnote w:type="continuationSeparator" w:id="0">
    <w:p w14:paraId="280D52E0" w14:textId="77777777" w:rsidR="00A46D55" w:rsidRDefault="00A46D55" w:rsidP="000B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E368" w14:textId="77777777" w:rsidR="000B4CBB" w:rsidRDefault="000B4CBB" w:rsidP="000B4C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FF51E7" w14:textId="77777777" w:rsidR="000B4CBB" w:rsidRDefault="000B4CBB" w:rsidP="000B4C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A9FBE" w14:textId="77777777" w:rsidR="000B4CBB" w:rsidRDefault="000B4CBB" w:rsidP="000B4C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323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92F12A" w14:textId="77777777" w:rsidR="000B4CBB" w:rsidRDefault="000B4CBB" w:rsidP="000B4CB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87C4" w14:textId="77777777" w:rsidR="00A46D55" w:rsidRDefault="00A46D55" w:rsidP="000B4CBB">
      <w:r>
        <w:separator/>
      </w:r>
    </w:p>
  </w:footnote>
  <w:footnote w:type="continuationSeparator" w:id="0">
    <w:p w14:paraId="446C6DFF" w14:textId="77777777" w:rsidR="00A46D55" w:rsidRDefault="00A46D55" w:rsidP="000B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00000003">
      <w:start w:val="1"/>
      <w:numFmt w:val="lowerRoman"/>
      <w:lvlText w:val="%3"/>
      <w:lvlJc w:val="left"/>
      <w:pPr>
        <w:ind w:left="2160" w:hanging="360"/>
      </w:pPr>
    </w:lvl>
    <w:lvl w:ilvl="3" w:tplc="00000004">
      <w:start w:val="1"/>
      <w:numFmt w:val="decimal"/>
      <w:lvlText w:val="%4"/>
      <w:lvlJc w:val="left"/>
      <w:pPr>
        <w:ind w:left="2880" w:hanging="360"/>
      </w:pPr>
    </w:lvl>
    <w:lvl w:ilvl="4" w:tplc="00000005">
      <w:start w:val="1"/>
      <w:numFmt w:val="lowerLetter"/>
      <w:lvlText w:val="%5"/>
      <w:lvlJc w:val="left"/>
      <w:pPr>
        <w:ind w:left="3600" w:hanging="360"/>
      </w:pPr>
    </w:lvl>
    <w:lvl w:ilvl="5" w:tplc="00000006">
      <w:start w:val="1"/>
      <w:numFmt w:val="lowerRoman"/>
      <w:lvlText w:val="%6"/>
      <w:lvlJc w:val="left"/>
      <w:pPr>
        <w:ind w:left="4320" w:hanging="360"/>
      </w:pPr>
    </w:lvl>
    <w:lvl w:ilvl="6" w:tplc="00000007">
      <w:start w:val="1"/>
      <w:numFmt w:val="decimal"/>
      <w:lvlText w:val="%7"/>
      <w:lvlJc w:val="left"/>
      <w:pPr>
        <w:ind w:left="5040" w:hanging="360"/>
      </w:pPr>
    </w:lvl>
    <w:lvl w:ilvl="7" w:tplc="00000008">
      <w:start w:val="1"/>
      <w:numFmt w:val="lowerLetter"/>
      <w:lvlText w:val="%8"/>
      <w:lvlJc w:val="left"/>
      <w:pPr>
        <w:ind w:left="5760" w:hanging="360"/>
      </w:pPr>
    </w:lvl>
    <w:lvl w:ilvl="8" w:tplc="00000009">
      <w:start w:val="1"/>
      <w:numFmt w:val="lowerRoman"/>
      <w:lvlText w:val="%9"/>
      <w:lvlJc w:val="left"/>
      <w:pPr>
        <w:ind w:left="6480" w:hanging="36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00000192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941206"/>
    <w:multiLevelType w:val="hybridMultilevel"/>
    <w:tmpl w:val="80D25C92"/>
    <w:lvl w:ilvl="0" w:tplc="CEE4B0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8257E"/>
    <w:multiLevelType w:val="hybridMultilevel"/>
    <w:tmpl w:val="A774AA1C"/>
    <w:lvl w:ilvl="0" w:tplc="665A16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4D"/>
    <w:rsid w:val="00067644"/>
    <w:rsid w:val="00073E91"/>
    <w:rsid w:val="0009698B"/>
    <w:rsid w:val="000B4CBB"/>
    <w:rsid w:val="001D6CE4"/>
    <w:rsid w:val="00230AF2"/>
    <w:rsid w:val="003D2B04"/>
    <w:rsid w:val="003F2464"/>
    <w:rsid w:val="00445636"/>
    <w:rsid w:val="00497182"/>
    <w:rsid w:val="00632320"/>
    <w:rsid w:val="00760FA9"/>
    <w:rsid w:val="00783166"/>
    <w:rsid w:val="007A500D"/>
    <w:rsid w:val="007C2720"/>
    <w:rsid w:val="007F60AC"/>
    <w:rsid w:val="00827451"/>
    <w:rsid w:val="0097323E"/>
    <w:rsid w:val="00A1034D"/>
    <w:rsid w:val="00A46D55"/>
    <w:rsid w:val="00A62C1E"/>
    <w:rsid w:val="00A845CA"/>
    <w:rsid w:val="00A9591E"/>
    <w:rsid w:val="00AD5ECA"/>
    <w:rsid w:val="00B1034B"/>
    <w:rsid w:val="00B70233"/>
    <w:rsid w:val="00B72732"/>
    <w:rsid w:val="00BB520A"/>
    <w:rsid w:val="00D04DB7"/>
    <w:rsid w:val="00DA59E2"/>
    <w:rsid w:val="00DD3474"/>
    <w:rsid w:val="00E516CF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69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ucun"/>
    <w:qFormat/>
    <w:rsid w:val="00827451"/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34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B4C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CB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B4CBB"/>
  </w:style>
  <w:style w:type="paragraph" w:styleId="Paragraphedeliste">
    <w:name w:val="List Paragraph"/>
    <w:basedOn w:val="Normal"/>
    <w:uiPriority w:val="34"/>
    <w:qFormat/>
    <w:rsid w:val="0076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ucun"/>
    <w:qFormat/>
    <w:rsid w:val="00827451"/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34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B4C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CB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B4CBB"/>
  </w:style>
  <w:style w:type="paragraph" w:styleId="Paragraphedeliste">
    <w:name w:val="List Paragraph"/>
    <w:basedOn w:val="Normal"/>
    <w:uiPriority w:val="34"/>
    <w:qFormat/>
    <w:rsid w:val="0076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tagne.evasion@lapost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tagne.evasion@laposte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BAE5A-47E5-4793-A758-81BA4FB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ertaert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pmloiooo ertyeyt</dc:creator>
  <cp:lastModifiedBy>girard</cp:lastModifiedBy>
  <cp:revision>2</cp:revision>
  <dcterms:created xsi:type="dcterms:W3CDTF">2018-04-05T08:43:00Z</dcterms:created>
  <dcterms:modified xsi:type="dcterms:W3CDTF">2018-04-05T08:43:00Z</dcterms:modified>
</cp:coreProperties>
</file>